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A" w:rsidRDefault="00DA743A">
      <w:pPr>
        <w:spacing w:line="200" w:lineRule="exact"/>
      </w:pPr>
    </w:p>
    <w:p w:rsidR="00DA743A" w:rsidRDefault="00DA743A">
      <w:pPr>
        <w:spacing w:before="5" w:line="220" w:lineRule="exact"/>
        <w:rPr>
          <w:sz w:val="22"/>
          <w:szCs w:val="22"/>
        </w:rPr>
      </w:pPr>
      <w:bookmarkStart w:id="0" w:name="_GoBack"/>
      <w:bookmarkEnd w:id="0"/>
    </w:p>
    <w:p w:rsidR="00DA743A" w:rsidRDefault="00692B59">
      <w:pPr>
        <w:spacing w:before="32"/>
        <w:ind w:left="794"/>
        <w:rPr>
          <w:rFonts w:ascii="Arial" w:eastAsia="Arial" w:hAnsi="Arial" w:cs="Arial"/>
          <w:sz w:val="22"/>
          <w:szCs w:val="22"/>
        </w:rPr>
      </w:pPr>
      <w:r>
        <w:rPr>
          <w:rFonts w:ascii="Arial" w:eastAsia="Arial" w:hAnsi="Arial" w:cs="Arial"/>
          <w:b/>
          <w:color w:val="FF674D"/>
          <w:sz w:val="22"/>
          <w:szCs w:val="22"/>
        </w:rPr>
        <w:t>Unit 02 Creating music (T/507/5006) (cont’d)</w:t>
      </w:r>
    </w:p>
    <w:p w:rsidR="00DA743A" w:rsidRDefault="00DA743A">
      <w:pPr>
        <w:spacing w:before="13"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b/>
          <w:color w:val="FF674D"/>
          <w:sz w:val="22"/>
          <w:szCs w:val="22"/>
        </w:rPr>
        <w:t>Internal assessment tasks (cont’d)</w:t>
      </w:r>
    </w:p>
    <w:p w:rsidR="00DA743A" w:rsidRDefault="00DA743A">
      <w:pPr>
        <w:spacing w:before="13"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b/>
          <w:sz w:val="22"/>
          <w:szCs w:val="22"/>
        </w:rPr>
        <w:t>Task 2 – Putting on the style</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2: Create a piece in the style identified in learning outcome 1</w:t>
      </w:r>
    </w:p>
    <w:p w:rsidR="00DA743A" w:rsidRDefault="00DA743A">
      <w:pPr>
        <w:spacing w:before="16" w:line="220" w:lineRule="exact"/>
        <w:rPr>
          <w:sz w:val="22"/>
          <w:szCs w:val="22"/>
        </w:rPr>
      </w:pPr>
    </w:p>
    <w:p w:rsidR="00DA743A" w:rsidRDefault="00B5607E">
      <w:pPr>
        <w:spacing w:before="32"/>
        <w:ind w:left="893" w:right="1288"/>
        <w:rPr>
          <w:rFonts w:ascii="Arial" w:eastAsia="Arial" w:hAnsi="Arial" w:cs="Arial"/>
          <w:sz w:val="22"/>
          <w:szCs w:val="22"/>
        </w:rPr>
      </w:pPr>
      <w:r>
        <w:pict>
          <v:group id="_x0000_s1256" style="position:absolute;left:0;text-align:left;margin-left:37.1pt;margin-top:1.3pt;width:7in;height:38.65pt;z-index:-1513;mso-position-horizontal-relative:page" coordorigin="742,26" coordsize="10080,773">
            <v:shape id="_x0000_s1257" style="position:absolute;left:742;top:26;width:10080;height:773" coordorigin="742,26" coordsize="10080,773" path="m742,799r10080,l10822,26,742,26r,773xe" filled="f">
              <v:path arrowok="t"/>
            </v:shape>
            <w10:wrap anchorx="page"/>
          </v:group>
        </w:pict>
      </w:r>
      <w:r w:rsidR="00692B59">
        <w:rPr>
          <w:rFonts w:ascii="Arial" w:eastAsia="Arial" w:hAnsi="Arial" w:cs="Arial"/>
          <w:sz w:val="22"/>
          <w:szCs w:val="22"/>
        </w:rPr>
        <w:t xml:space="preserve">Your blog has been very popular, so the magazine has asked you to extend it by creating a piece of music in the style that you described, and producing a tutorial to show other </w:t>
      </w:r>
      <w:proofErr w:type="gramStart"/>
      <w:r w:rsidR="00692B59">
        <w:rPr>
          <w:rFonts w:ascii="Arial" w:eastAsia="Arial" w:hAnsi="Arial" w:cs="Arial"/>
          <w:sz w:val="22"/>
          <w:szCs w:val="22"/>
        </w:rPr>
        <w:t>people</w:t>
      </w:r>
      <w:proofErr w:type="gramEnd"/>
      <w:r w:rsidR="00692B59">
        <w:rPr>
          <w:rFonts w:ascii="Arial" w:eastAsia="Arial" w:hAnsi="Arial" w:cs="Arial"/>
          <w:sz w:val="22"/>
          <w:szCs w:val="22"/>
        </w:rPr>
        <w:t xml:space="preserve"> how you wrote the piece.</w:t>
      </w:r>
    </w:p>
    <w:p w:rsidR="00DA743A" w:rsidRDefault="00DA743A">
      <w:pPr>
        <w:spacing w:before="11" w:line="200" w:lineRule="exact"/>
      </w:pPr>
    </w:p>
    <w:p w:rsidR="00DA743A" w:rsidRDefault="00692B59">
      <w:pPr>
        <w:spacing w:before="32"/>
        <w:ind w:left="794" w:right="948"/>
        <w:rPr>
          <w:rFonts w:ascii="Arial" w:eastAsia="Arial" w:hAnsi="Arial" w:cs="Arial"/>
          <w:sz w:val="22"/>
          <w:szCs w:val="22"/>
        </w:rPr>
      </w:pPr>
      <w:r>
        <w:rPr>
          <w:rFonts w:ascii="Arial" w:eastAsia="Arial" w:hAnsi="Arial" w:cs="Arial"/>
          <w:sz w:val="22"/>
          <w:szCs w:val="22"/>
        </w:rPr>
        <w:t>In your piece of music you need to demonstrate the musical elements you described. In your tutorial you should show how you completed the process of writing your piece of music using a DAW.</w:t>
      </w:r>
    </w:p>
    <w:p w:rsidR="00DA743A" w:rsidRDefault="00DA743A">
      <w:pPr>
        <w:spacing w:before="10" w:line="240" w:lineRule="exact"/>
        <w:rPr>
          <w:sz w:val="24"/>
          <w:szCs w:val="24"/>
        </w:rPr>
      </w:pPr>
    </w:p>
    <w:p w:rsidR="00DA743A" w:rsidRDefault="00692B59">
      <w:pPr>
        <w:spacing w:line="480" w:lineRule="auto"/>
        <w:ind w:left="794" w:right="2075"/>
        <w:rPr>
          <w:rFonts w:ascii="Arial" w:eastAsia="Arial" w:hAnsi="Arial" w:cs="Arial"/>
          <w:sz w:val="22"/>
          <w:szCs w:val="22"/>
        </w:rPr>
      </w:pPr>
      <w:r>
        <w:rPr>
          <w:rFonts w:ascii="Arial" w:eastAsia="Arial" w:hAnsi="Arial" w:cs="Arial"/>
          <w:sz w:val="22"/>
          <w:szCs w:val="22"/>
        </w:rPr>
        <w:t>Your piece of music must use at least 4 tracks and should be between 2-3 minutes in length. You must use at least 1 audio track and at least 1 MIDI/software instrument track.</w:t>
      </w:r>
    </w:p>
    <w:p w:rsidR="00DA743A" w:rsidRDefault="00692B59">
      <w:pPr>
        <w:spacing w:before="12" w:line="240" w:lineRule="exact"/>
        <w:ind w:left="794" w:right="1541"/>
        <w:rPr>
          <w:rFonts w:ascii="Arial" w:eastAsia="Arial" w:hAnsi="Arial" w:cs="Arial"/>
          <w:sz w:val="22"/>
          <w:szCs w:val="22"/>
        </w:rPr>
      </w:pPr>
      <w:r>
        <w:rPr>
          <w:rFonts w:ascii="Arial" w:eastAsia="Arial" w:hAnsi="Arial" w:cs="Arial"/>
          <w:sz w:val="22"/>
          <w:szCs w:val="22"/>
        </w:rPr>
        <w:t>You should create your piece of music using original material and musical ideas which reflect your chosen style. You should consider:</w:t>
      </w:r>
    </w:p>
    <w:p w:rsidR="00DA743A" w:rsidRDefault="00DA743A">
      <w:pPr>
        <w:spacing w:before="10" w:line="240" w:lineRule="exact"/>
        <w:rPr>
          <w:sz w:val="24"/>
          <w:szCs w:val="24"/>
        </w:rPr>
      </w:pPr>
    </w:p>
    <w:p w:rsidR="00DA743A" w:rsidRPr="00692B59" w:rsidRDefault="00692B59" w:rsidP="00692B59">
      <w:pPr>
        <w:pStyle w:val="ListParagraph"/>
        <w:numPr>
          <w:ilvl w:val="0"/>
          <w:numId w:val="3"/>
        </w:numPr>
        <w:rPr>
          <w:rFonts w:ascii="Arial" w:eastAsia="Arial" w:hAnsi="Arial" w:cs="Arial"/>
          <w:sz w:val="22"/>
          <w:szCs w:val="22"/>
        </w:rPr>
      </w:pPr>
      <w:r w:rsidRPr="00692B59">
        <w:rPr>
          <w:rFonts w:ascii="Arial" w:eastAsia="Arial" w:hAnsi="Arial" w:cs="Arial"/>
          <w:sz w:val="22"/>
          <w:szCs w:val="22"/>
        </w:rPr>
        <w:t>structure</w:t>
      </w:r>
    </w:p>
    <w:p w:rsidR="00DA743A" w:rsidRPr="00692B59" w:rsidRDefault="00692B59" w:rsidP="00692B59">
      <w:pPr>
        <w:pStyle w:val="ListParagraph"/>
        <w:numPr>
          <w:ilvl w:val="0"/>
          <w:numId w:val="3"/>
        </w:numPr>
        <w:spacing w:line="260" w:lineRule="exact"/>
        <w:rPr>
          <w:rFonts w:ascii="Arial" w:eastAsia="Arial" w:hAnsi="Arial" w:cs="Arial"/>
          <w:sz w:val="22"/>
          <w:szCs w:val="22"/>
        </w:rPr>
      </w:pPr>
      <w:r w:rsidRPr="00692B59">
        <w:rPr>
          <w:rFonts w:ascii="Arial" w:eastAsia="Arial" w:hAnsi="Arial" w:cs="Arial"/>
          <w:position w:val="-1"/>
          <w:sz w:val="22"/>
          <w:szCs w:val="22"/>
        </w:rPr>
        <w:t>melody</w:t>
      </w:r>
    </w:p>
    <w:p w:rsidR="00DA743A" w:rsidRPr="00692B59" w:rsidRDefault="00692B59" w:rsidP="00692B59">
      <w:pPr>
        <w:pStyle w:val="ListParagraph"/>
        <w:numPr>
          <w:ilvl w:val="0"/>
          <w:numId w:val="3"/>
        </w:numPr>
        <w:spacing w:line="260" w:lineRule="exact"/>
        <w:rPr>
          <w:rFonts w:ascii="Arial" w:eastAsia="Arial" w:hAnsi="Arial" w:cs="Arial"/>
          <w:sz w:val="22"/>
          <w:szCs w:val="22"/>
        </w:rPr>
      </w:pPr>
      <w:r w:rsidRPr="00692B59">
        <w:rPr>
          <w:rFonts w:ascii="Arial" w:eastAsia="Arial" w:hAnsi="Arial" w:cs="Arial"/>
          <w:sz w:val="22"/>
          <w:szCs w:val="22"/>
        </w:rPr>
        <w:t>rhythm</w:t>
      </w:r>
    </w:p>
    <w:p w:rsidR="00DA743A" w:rsidRPr="00692B59" w:rsidRDefault="00692B59" w:rsidP="00692B59">
      <w:pPr>
        <w:pStyle w:val="ListParagraph"/>
        <w:numPr>
          <w:ilvl w:val="0"/>
          <w:numId w:val="3"/>
        </w:numPr>
        <w:spacing w:line="260" w:lineRule="exact"/>
        <w:rPr>
          <w:rFonts w:ascii="Arial" w:eastAsia="Arial" w:hAnsi="Arial" w:cs="Arial"/>
          <w:sz w:val="22"/>
          <w:szCs w:val="22"/>
        </w:rPr>
      </w:pPr>
      <w:r w:rsidRPr="00692B59">
        <w:rPr>
          <w:rFonts w:ascii="Arial" w:eastAsia="Arial" w:hAnsi="Arial" w:cs="Arial"/>
          <w:position w:val="-1"/>
          <w:sz w:val="22"/>
          <w:szCs w:val="22"/>
        </w:rPr>
        <w:t>harmony</w:t>
      </w:r>
    </w:p>
    <w:p w:rsidR="00DA743A" w:rsidRPr="00692B59" w:rsidRDefault="00692B59" w:rsidP="00692B59">
      <w:pPr>
        <w:pStyle w:val="ListParagraph"/>
        <w:numPr>
          <w:ilvl w:val="0"/>
          <w:numId w:val="3"/>
        </w:numPr>
        <w:spacing w:line="260" w:lineRule="exact"/>
        <w:rPr>
          <w:rFonts w:ascii="Arial" w:eastAsia="Arial" w:hAnsi="Arial" w:cs="Arial"/>
          <w:sz w:val="22"/>
          <w:szCs w:val="22"/>
        </w:rPr>
      </w:pPr>
      <w:proofErr w:type="gramStart"/>
      <w:r w:rsidRPr="00692B59">
        <w:rPr>
          <w:rFonts w:ascii="Arial" w:eastAsia="Arial" w:hAnsi="Arial" w:cs="Arial"/>
          <w:position w:val="-1"/>
          <w:sz w:val="22"/>
          <w:szCs w:val="22"/>
        </w:rPr>
        <w:t>instrumentation</w:t>
      </w:r>
      <w:proofErr w:type="gramEnd"/>
      <w:r w:rsidRPr="00692B59">
        <w:rPr>
          <w:rFonts w:ascii="Arial" w:eastAsia="Arial" w:hAnsi="Arial" w:cs="Arial"/>
          <w:position w:val="-1"/>
          <w:sz w:val="22"/>
          <w:szCs w:val="22"/>
        </w:rPr>
        <w:t>.</w:t>
      </w:r>
    </w:p>
    <w:p w:rsidR="00DA743A" w:rsidRDefault="00DA743A">
      <w:pPr>
        <w:spacing w:before="12" w:line="240" w:lineRule="exact"/>
        <w:rPr>
          <w:sz w:val="24"/>
          <w:szCs w:val="24"/>
        </w:rPr>
      </w:pPr>
    </w:p>
    <w:p w:rsidR="00DA743A" w:rsidRDefault="00B5607E">
      <w:pPr>
        <w:spacing w:line="240" w:lineRule="exact"/>
        <w:ind w:left="794"/>
        <w:rPr>
          <w:rFonts w:ascii="Arial" w:eastAsia="Arial" w:hAnsi="Arial" w:cs="Arial"/>
          <w:sz w:val="22"/>
          <w:szCs w:val="22"/>
        </w:rPr>
      </w:pPr>
      <w:r>
        <w:pict>
          <v:group id="_x0000_s1254" style="position:absolute;left:0;text-align:left;margin-left:38.3pt;margin-top:26.65pt;width:513pt;height:0;z-index:-1515;mso-position-horizontal-relative:page" coordorigin="766,533" coordsize="10260,0">
            <v:shape id="_x0000_s1255" style="position:absolute;left:766;top:533;width:10260;height:0" coordorigin="766,533" coordsize="10260,0" path="m766,533r10260,e" filled="f" strokecolor="#ff674d" strokeweight=".20464mm">
              <v:path arrowok="t"/>
            </v:shape>
            <w10:wrap anchorx="page"/>
          </v:group>
        </w:pict>
      </w:r>
      <w:r w:rsidR="00692B59">
        <w:rPr>
          <w:rFonts w:ascii="Arial" w:eastAsia="Arial" w:hAnsi="Arial" w:cs="Arial"/>
          <w:position w:val="-1"/>
          <w:sz w:val="22"/>
          <w:szCs w:val="22"/>
        </w:rPr>
        <w:t>Your tutorial must show the musical and technical decisions you made in creating your piece of music.</w:t>
      </w:r>
    </w:p>
    <w:p w:rsidR="00DA743A" w:rsidRDefault="00DA743A">
      <w:pPr>
        <w:spacing w:before="4" w:line="100" w:lineRule="exact"/>
        <w:rPr>
          <w:sz w:val="10"/>
          <w:szCs w:val="10"/>
        </w:rPr>
      </w:pPr>
    </w:p>
    <w:p w:rsidR="00DA743A" w:rsidRDefault="00DA743A">
      <w:pPr>
        <w:spacing w:line="200" w:lineRule="exact"/>
      </w:pPr>
    </w:p>
    <w:p w:rsidR="00DA743A" w:rsidRDefault="00DA743A">
      <w:pPr>
        <w:spacing w:line="200" w:lineRule="exact"/>
      </w:pPr>
    </w:p>
    <w:p w:rsidR="00DA743A" w:rsidRDefault="00692B59">
      <w:pPr>
        <w:spacing w:before="32"/>
        <w:ind w:left="794"/>
        <w:rPr>
          <w:rFonts w:ascii="Arial" w:eastAsia="Arial" w:hAnsi="Arial" w:cs="Arial"/>
          <w:sz w:val="22"/>
          <w:szCs w:val="22"/>
        </w:rPr>
      </w:pPr>
      <w:r>
        <w:rPr>
          <w:rFonts w:ascii="Arial" w:eastAsia="Arial" w:hAnsi="Arial" w:cs="Arial"/>
          <w:b/>
          <w:sz w:val="22"/>
          <w:szCs w:val="22"/>
        </w:rPr>
        <w:t>Types of evidence:</w:t>
      </w:r>
    </w:p>
    <w:p w:rsidR="00DA743A" w:rsidRDefault="00DA743A">
      <w:pPr>
        <w:spacing w:before="16"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sz w:val="22"/>
          <w:szCs w:val="22"/>
        </w:rPr>
        <w:t>You must provide:</w:t>
      </w:r>
    </w:p>
    <w:p w:rsidR="00DA743A" w:rsidRDefault="00DA743A">
      <w:pPr>
        <w:spacing w:line="200" w:lineRule="exact"/>
      </w:pPr>
    </w:p>
    <w:p w:rsidR="00DA743A" w:rsidRDefault="00692B59">
      <w:pPr>
        <w:ind w:left="794"/>
        <w:rPr>
          <w:rFonts w:ascii="Arial" w:eastAsia="Arial" w:hAnsi="Arial" w:cs="Arial"/>
          <w:sz w:val="22"/>
          <w:szCs w:val="22"/>
        </w:rPr>
      </w:pPr>
      <w:r>
        <w:rPr>
          <w:sz w:val="22"/>
          <w:szCs w:val="22"/>
        </w:rPr>
        <w:t xml:space="preserve">     </w:t>
      </w:r>
      <w:proofErr w:type="gramStart"/>
      <w:r>
        <w:rPr>
          <w:rFonts w:ascii="Arial" w:eastAsia="Arial" w:hAnsi="Arial" w:cs="Arial"/>
          <w:sz w:val="22"/>
          <w:szCs w:val="22"/>
        </w:rPr>
        <w:t>your</w:t>
      </w:r>
      <w:proofErr w:type="gramEnd"/>
      <w:r>
        <w:rPr>
          <w:rFonts w:ascii="Arial" w:eastAsia="Arial" w:hAnsi="Arial" w:cs="Arial"/>
          <w:sz w:val="22"/>
          <w:szCs w:val="22"/>
        </w:rPr>
        <w:t xml:space="preserve"> final piece in a suitable stereo audio format to be uploaded to your blog</w:t>
      </w:r>
    </w:p>
    <w:p w:rsidR="00DA743A" w:rsidRDefault="00692B59">
      <w:pPr>
        <w:spacing w:line="260" w:lineRule="exact"/>
        <w:ind w:left="797"/>
        <w:rPr>
          <w:rFonts w:ascii="Arial" w:eastAsia="Arial" w:hAnsi="Arial" w:cs="Arial"/>
          <w:sz w:val="22"/>
          <w:szCs w:val="22"/>
        </w:rPr>
      </w:pPr>
      <w:r>
        <w:rPr>
          <w:sz w:val="22"/>
          <w:szCs w:val="22"/>
        </w:rPr>
        <w:t xml:space="preserve">     </w:t>
      </w:r>
      <w:proofErr w:type="gramStart"/>
      <w:r>
        <w:rPr>
          <w:rFonts w:ascii="Arial" w:eastAsia="Arial" w:hAnsi="Arial" w:cs="Arial"/>
          <w:sz w:val="22"/>
          <w:szCs w:val="22"/>
        </w:rPr>
        <w:t>a</w:t>
      </w:r>
      <w:proofErr w:type="gramEnd"/>
      <w:r>
        <w:rPr>
          <w:rFonts w:ascii="Arial" w:eastAsia="Arial" w:hAnsi="Arial" w:cs="Arial"/>
          <w:sz w:val="22"/>
          <w:szCs w:val="22"/>
        </w:rPr>
        <w:t xml:space="preserve"> tutorial showing the process you used to create your piece of music. Your tutorial could be </w:t>
      </w:r>
      <w:proofErr w:type="gramStart"/>
      <w:r>
        <w:rPr>
          <w:rFonts w:ascii="Arial" w:eastAsia="Arial" w:hAnsi="Arial" w:cs="Arial"/>
          <w:sz w:val="22"/>
          <w:szCs w:val="22"/>
        </w:rPr>
        <w:t>either :</w:t>
      </w:r>
      <w:proofErr w:type="gramEnd"/>
    </w:p>
    <w:p w:rsidR="00DA743A" w:rsidRDefault="00692B59">
      <w:pPr>
        <w:spacing w:line="260" w:lineRule="exact"/>
        <w:ind w:left="1148"/>
        <w:rPr>
          <w:rFonts w:ascii="Arial" w:eastAsia="Arial" w:hAnsi="Arial" w:cs="Arial"/>
          <w:sz w:val="22"/>
          <w:szCs w:val="22"/>
        </w:rPr>
      </w:pPr>
      <w:r>
        <w:rPr>
          <w:rFonts w:ascii="Courier New" w:eastAsia="Courier New" w:hAnsi="Courier New" w:cs="Courier New"/>
          <w:position w:val="1"/>
          <w:sz w:val="22"/>
          <w:szCs w:val="22"/>
        </w:rPr>
        <w:t xml:space="preserve">-  </w:t>
      </w:r>
      <w:proofErr w:type="gramStart"/>
      <w:r>
        <w:rPr>
          <w:rFonts w:ascii="Arial" w:eastAsia="Arial" w:hAnsi="Arial" w:cs="Arial"/>
          <w:position w:val="1"/>
          <w:sz w:val="22"/>
          <w:szCs w:val="22"/>
        </w:rPr>
        <w:t>a</w:t>
      </w:r>
      <w:proofErr w:type="gramEnd"/>
      <w:r>
        <w:rPr>
          <w:rFonts w:ascii="Arial" w:eastAsia="Arial" w:hAnsi="Arial" w:cs="Arial"/>
          <w:position w:val="1"/>
          <w:sz w:val="22"/>
          <w:szCs w:val="22"/>
        </w:rPr>
        <w:t xml:space="preserve"> written report with screenshots</w:t>
      </w:r>
    </w:p>
    <w:p w:rsidR="00DA743A" w:rsidRDefault="00B5607E">
      <w:pPr>
        <w:spacing w:line="240" w:lineRule="exact"/>
        <w:ind w:left="1148"/>
        <w:rPr>
          <w:rFonts w:ascii="Arial" w:eastAsia="Arial" w:hAnsi="Arial" w:cs="Arial"/>
          <w:sz w:val="22"/>
          <w:szCs w:val="22"/>
        </w:rPr>
        <w:sectPr w:rsidR="00DA743A">
          <w:headerReference w:type="default" r:id="rId8"/>
          <w:footerReference w:type="default" r:id="rId9"/>
          <w:pgSz w:w="11900" w:h="16860"/>
          <w:pgMar w:top="2160" w:right="0" w:bottom="280" w:left="0" w:header="0" w:footer="924" w:gutter="0"/>
          <w:cols w:space="720"/>
        </w:sectPr>
      </w:pPr>
      <w:r>
        <w:pict>
          <v:group id="_x0000_s1252" style="position:absolute;left:0;text-align:left;margin-left:38.3pt;margin-top:25.75pt;width:513pt;height:0;z-index:-1514;mso-position-horizontal-relative:page" coordorigin="766,515" coordsize="10260,0">
            <v:shape id="_x0000_s1253" style="position:absolute;left:766;top:515;width:10260;height:0" coordorigin="766,515" coordsize="10260,0" path="m766,515r10260,e" filled="f" strokecolor="#ff674d" strokeweight=".58pt">
              <v:path arrowok="t"/>
            </v:shape>
            <w10:wrap anchorx="page"/>
          </v:group>
        </w:pict>
      </w:r>
      <w:r w:rsidR="00692B59">
        <w:rPr>
          <w:rFonts w:ascii="Courier New" w:eastAsia="Courier New" w:hAnsi="Courier New" w:cs="Courier New"/>
          <w:position w:val="2"/>
          <w:sz w:val="22"/>
          <w:szCs w:val="22"/>
        </w:rPr>
        <w:t xml:space="preserve">-  </w:t>
      </w:r>
      <w:proofErr w:type="gramStart"/>
      <w:r w:rsidR="00692B59">
        <w:rPr>
          <w:rFonts w:ascii="Arial" w:eastAsia="Arial" w:hAnsi="Arial" w:cs="Arial"/>
          <w:position w:val="2"/>
          <w:sz w:val="22"/>
          <w:szCs w:val="22"/>
        </w:rPr>
        <w:t>a</w:t>
      </w:r>
      <w:proofErr w:type="gramEnd"/>
      <w:r w:rsidR="00692B59">
        <w:rPr>
          <w:rFonts w:ascii="Arial" w:eastAsia="Arial" w:hAnsi="Arial" w:cs="Arial"/>
          <w:position w:val="2"/>
          <w:sz w:val="22"/>
          <w:szCs w:val="22"/>
        </w:rPr>
        <w:t xml:space="preserve"> video tutorial with commentary.</w:t>
      </w: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p>
    <w:p w:rsidR="00DA743A" w:rsidRDefault="00692B59">
      <w:pPr>
        <w:spacing w:before="32"/>
        <w:ind w:left="794"/>
        <w:rPr>
          <w:rFonts w:ascii="Arial" w:eastAsia="Arial" w:hAnsi="Arial" w:cs="Arial"/>
          <w:sz w:val="22"/>
          <w:szCs w:val="22"/>
        </w:rPr>
      </w:pPr>
      <w:r>
        <w:rPr>
          <w:rFonts w:ascii="Arial" w:eastAsia="Arial" w:hAnsi="Arial" w:cs="Arial"/>
          <w:b/>
          <w:color w:val="FF674D"/>
          <w:sz w:val="22"/>
          <w:szCs w:val="22"/>
        </w:rPr>
        <w:t>Unit 02 Creating music (T/507/5006) (cont’d)</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2: Create a piece in the style identified in learning outcome 1 (cont’d)</w:t>
      </w:r>
    </w:p>
    <w:p w:rsidR="00DA743A" w:rsidRDefault="00DA743A">
      <w:pPr>
        <w:spacing w:before="15" w:line="220" w:lineRule="exact"/>
        <w:rPr>
          <w:sz w:val="22"/>
          <w:szCs w:val="22"/>
        </w:rPr>
      </w:pPr>
    </w:p>
    <w:p w:rsidR="00DA743A" w:rsidRDefault="00692B59">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DA743A" w:rsidRDefault="00DA743A">
      <w:pPr>
        <w:spacing w:before="2" w:line="180" w:lineRule="exact"/>
        <w:rPr>
          <w:sz w:val="18"/>
          <w:szCs w:val="18"/>
        </w:rPr>
        <w:sectPr w:rsidR="00DA743A">
          <w:pgSz w:w="11900" w:h="16860"/>
          <w:pgMar w:top="2160" w:right="0" w:bottom="280" w:left="0" w:header="0" w:footer="924" w:gutter="0"/>
          <w:cols w:space="720"/>
        </w:sectPr>
      </w:pPr>
    </w:p>
    <w:p w:rsidR="00692B59" w:rsidRDefault="00692B59">
      <w:pPr>
        <w:spacing w:before="32"/>
        <w:ind w:left="794" w:right="-38"/>
        <w:rPr>
          <w:rFonts w:ascii="Arial" w:eastAsia="Arial" w:hAnsi="Arial" w:cs="Arial"/>
          <w:b/>
          <w:sz w:val="22"/>
          <w:szCs w:val="22"/>
        </w:r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rPr>
        <w:t xml:space="preserve">Completes task following a given brief with </w:t>
      </w:r>
      <w:r>
        <w:rPr>
          <w:rFonts w:ascii="Arial" w:eastAsia="Arial" w:hAnsi="Arial" w:cs="Arial"/>
          <w:sz w:val="22"/>
          <w:szCs w:val="22"/>
          <w:u w:val="single" w:color="000000"/>
        </w:rPr>
        <w:t>some</w:t>
      </w:r>
      <w:r>
        <w:rPr>
          <w:rFonts w:ascii="Arial" w:eastAsia="Arial" w:hAnsi="Arial" w:cs="Arial"/>
          <w:sz w:val="22"/>
          <w:szCs w:val="22"/>
        </w:rPr>
        <w:t xml:space="preserve"> degree of accuracy, carrying out </w:t>
      </w:r>
      <w:r>
        <w:rPr>
          <w:rFonts w:ascii="Arial" w:eastAsia="Arial" w:hAnsi="Arial" w:cs="Arial"/>
          <w:sz w:val="22"/>
          <w:szCs w:val="22"/>
          <w:u w:val="single" w:color="000000"/>
        </w:rPr>
        <w:t>limited</w:t>
      </w:r>
      <w:r>
        <w:rPr>
          <w:rFonts w:ascii="Arial" w:eastAsia="Arial" w:hAnsi="Arial" w:cs="Arial"/>
          <w:sz w:val="22"/>
          <w:szCs w:val="22"/>
        </w:rPr>
        <w:t xml:space="preserve"> experimentation with materials </w:t>
      </w:r>
      <w:r>
        <w:rPr>
          <w:rFonts w:ascii="Arial" w:eastAsia="Arial" w:hAnsi="Arial" w:cs="Arial"/>
          <w:sz w:val="22"/>
          <w:szCs w:val="22"/>
          <w:u w:val="single" w:color="000000"/>
        </w:rPr>
        <w:t>and</w:t>
      </w:r>
      <w:r>
        <w:rPr>
          <w:rFonts w:ascii="Arial" w:eastAsia="Arial" w:hAnsi="Arial" w:cs="Arial"/>
          <w:sz w:val="22"/>
          <w:szCs w:val="22"/>
        </w:rPr>
        <w:t xml:space="preserve"> techniques.</w:t>
      </w:r>
    </w:p>
    <w:p w:rsidR="00DA743A" w:rsidRDefault="00DA743A">
      <w:pPr>
        <w:spacing w:before="4" w:line="200" w:lineRule="exact"/>
      </w:pPr>
    </w:p>
    <w:p w:rsidR="00DA743A" w:rsidRDefault="00692B59">
      <w:pPr>
        <w:spacing w:line="240" w:lineRule="exact"/>
        <w:ind w:left="794" w:right="484"/>
        <w:rPr>
          <w:rFonts w:ascii="Arial" w:eastAsia="Arial" w:hAnsi="Arial" w:cs="Arial"/>
          <w:sz w:val="22"/>
          <w:szCs w:val="22"/>
        </w:rPr>
      </w:pPr>
      <w:r>
        <w:rPr>
          <w:rFonts w:ascii="Arial" w:eastAsia="Arial" w:hAnsi="Arial" w:cs="Arial"/>
          <w:sz w:val="22"/>
          <w:szCs w:val="22"/>
        </w:rPr>
        <w:t xml:space="preserve">Process will show the </w:t>
      </w:r>
      <w:r>
        <w:rPr>
          <w:rFonts w:ascii="Arial" w:eastAsia="Arial" w:hAnsi="Arial" w:cs="Arial"/>
          <w:sz w:val="22"/>
          <w:szCs w:val="22"/>
          <w:u w:val="single" w:color="000000"/>
        </w:rPr>
        <w:t>application</w:t>
      </w:r>
      <w:r>
        <w:rPr>
          <w:rFonts w:ascii="Arial" w:eastAsia="Arial" w:hAnsi="Arial" w:cs="Arial"/>
          <w:sz w:val="22"/>
          <w:szCs w:val="22"/>
        </w:rPr>
        <w:t xml:space="preserve"> of musical elements in meeting the brief.</w:t>
      </w:r>
    </w:p>
    <w:p w:rsidR="00692B59" w:rsidRDefault="00692B59">
      <w:pPr>
        <w:spacing w:before="39" w:line="240" w:lineRule="exact"/>
        <w:ind w:right="1199"/>
      </w:pPr>
      <w:r>
        <w:br w:type="column"/>
      </w:r>
    </w:p>
    <w:p w:rsidR="00DA743A" w:rsidRDefault="00692B59">
      <w:pPr>
        <w:spacing w:before="39" w:line="240" w:lineRule="exact"/>
        <w:ind w:right="1199"/>
        <w:rPr>
          <w:rFonts w:ascii="Arial" w:eastAsia="Arial" w:hAnsi="Arial" w:cs="Arial"/>
          <w:sz w:val="22"/>
          <w:szCs w:val="22"/>
        </w:rPr>
      </w:pPr>
      <w:r>
        <w:rPr>
          <w:rFonts w:ascii="Arial" w:eastAsia="Arial" w:hAnsi="Arial" w:cs="Arial"/>
          <w:sz w:val="22"/>
          <w:szCs w:val="22"/>
        </w:rPr>
        <w:t xml:space="preserve">Learners work should be </w:t>
      </w:r>
      <w:proofErr w:type="spellStart"/>
      <w:r>
        <w:rPr>
          <w:rFonts w:ascii="Arial" w:eastAsia="Arial" w:hAnsi="Arial" w:cs="Arial"/>
          <w:sz w:val="22"/>
          <w:szCs w:val="22"/>
        </w:rPr>
        <w:t>recognisably</w:t>
      </w:r>
      <w:proofErr w:type="spellEnd"/>
      <w:r>
        <w:rPr>
          <w:rFonts w:ascii="Arial" w:eastAsia="Arial" w:hAnsi="Arial" w:cs="Arial"/>
          <w:sz w:val="22"/>
          <w:szCs w:val="22"/>
        </w:rPr>
        <w:t xml:space="preserve"> stylistic in parts.</w:t>
      </w:r>
    </w:p>
    <w:p w:rsidR="00DA743A" w:rsidRDefault="00DA743A">
      <w:pPr>
        <w:spacing w:before="8" w:line="180" w:lineRule="exact"/>
        <w:rPr>
          <w:sz w:val="19"/>
          <w:szCs w:val="19"/>
        </w:rPr>
      </w:pPr>
    </w:p>
    <w:p w:rsidR="00DA743A" w:rsidRDefault="00692B59">
      <w:pPr>
        <w:ind w:right="1139"/>
        <w:rPr>
          <w:rFonts w:ascii="Arial" w:eastAsia="Arial" w:hAnsi="Arial" w:cs="Arial"/>
          <w:sz w:val="22"/>
          <w:szCs w:val="22"/>
        </w:rPr>
      </w:pPr>
      <w:r>
        <w:rPr>
          <w:rFonts w:ascii="Arial" w:eastAsia="Arial" w:hAnsi="Arial" w:cs="Arial"/>
          <w:sz w:val="22"/>
          <w:szCs w:val="22"/>
        </w:rPr>
        <w:t>The learner should demonstrate some experimentation with musical ideas (for example, experimenting with structure) and techniques (for example, experimenting with editing of sounds).</w:t>
      </w:r>
    </w:p>
    <w:p w:rsidR="00DA743A" w:rsidRDefault="00DA743A">
      <w:pPr>
        <w:spacing w:before="5" w:line="200" w:lineRule="exact"/>
      </w:pPr>
    </w:p>
    <w:p w:rsidR="00DA743A" w:rsidRDefault="00692B59">
      <w:pPr>
        <w:spacing w:line="240" w:lineRule="exact"/>
        <w:ind w:right="1042"/>
        <w:rPr>
          <w:rFonts w:ascii="Arial" w:eastAsia="Arial" w:hAnsi="Arial" w:cs="Arial"/>
          <w:sz w:val="22"/>
          <w:szCs w:val="22"/>
        </w:rPr>
        <w:sectPr w:rsidR="00DA743A">
          <w:type w:val="continuous"/>
          <w:pgSz w:w="11900" w:h="16860"/>
          <w:pgMar w:top="1180" w:right="0" w:bottom="280" w:left="0" w:header="720" w:footer="720" w:gutter="0"/>
          <w:cols w:num="2" w:space="720" w:equalWidth="0">
            <w:col w:w="5588" w:space="365"/>
            <w:col w:w="5947"/>
          </w:cols>
        </w:sectPr>
      </w:pPr>
      <w:r>
        <w:rPr>
          <w:rFonts w:ascii="Arial" w:eastAsia="Arial" w:hAnsi="Arial" w:cs="Arial"/>
          <w:sz w:val="22"/>
          <w:szCs w:val="22"/>
        </w:rPr>
        <w:t>The learner may not demonstrate a clear planning in regard to outcome.</w:t>
      </w:r>
    </w:p>
    <w:p w:rsidR="00DA743A" w:rsidRDefault="00DA743A">
      <w:pPr>
        <w:spacing w:before="1" w:line="160" w:lineRule="exact"/>
        <w:rPr>
          <w:sz w:val="17"/>
          <w:szCs w:val="17"/>
        </w:rPr>
        <w:sectPr w:rsidR="00DA743A">
          <w:type w:val="continuous"/>
          <w:pgSz w:w="11900" w:h="16860"/>
          <w:pgMar w:top="1180" w:right="0" w:bottom="280" w:left="0" w:header="720" w:footer="720" w:gutter="0"/>
          <w:cols w:space="720"/>
        </w:sectPr>
      </w:pPr>
    </w:p>
    <w:p w:rsidR="00DA743A" w:rsidRDefault="00B5607E">
      <w:pPr>
        <w:spacing w:before="32"/>
        <w:ind w:left="794" w:right="-38"/>
        <w:rPr>
          <w:rFonts w:ascii="Arial" w:eastAsia="Arial" w:hAnsi="Arial" w:cs="Arial"/>
          <w:sz w:val="22"/>
          <w:szCs w:val="22"/>
        </w:rPr>
      </w:pPr>
      <w:r>
        <w:lastRenderedPageBreak/>
        <w:pict>
          <v:group id="_x0000_s1232" style="position:absolute;left:0;text-align:left;margin-left:34.05pt;margin-top:192.1pt;width:516.45pt;height:348.75pt;z-index:-1512;mso-position-horizontal-relative:page;mso-position-vertical-relative:page" coordorigin="681,3842" coordsize="10329,6975">
            <v:shape id="_x0000_s1251" style="position:absolute;left:5737;top:3857;width:103;height:454" coordorigin="5737,3857" coordsize="103,454" path="m5737,4311r104,l5841,3857r-104,l5737,4311xe" fillcolor="#ff674d" stroked="f">
              <v:path arrowok="t"/>
            </v:shape>
            <v:shape id="_x0000_s1250" style="position:absolute;left:691;top:3857;width:103;height:454" coordorigin="691,3857" coordsize="103,454" path="m691,4311r103,l794,3857r-103,l691,4311xe" fillcolor="#ff674d" stroked="f">
              <v:path arrowok="t"/>
            </v:shape>
            <v:shape id="_x0000_s1249" style="position:absolute;left:794;top:3857;width:4943;height:453" coordorigin="794,3857" coordsize="4943,453" path="m5737,4311r,-454l794,3857r,454l5737,4311xe" fillcolor="#ff674d" stroked="f">
              <v:path arrowok="t"/>
            </v:shape>
            <v:shape id="_x0000_s1248" style="position:absolute;left:5850;top:3857;width:103;height:454" coordorigin="5850,3857" coordsize="103,454" path="m5850,4311r103,l5953,3857r-103,l5850,4311xe" fillcolor="#ff674d" stroked="f">
              <v:path arrowok="t"/>
            </v:shape>
            <v:shape id="_x0000_s1247" style="position:absolute;left:10894;top:3857;width:103;height:454" coordorigin="10894,3857" coordsize="103,454" path="m10894,4311r103,l10997,3857r-103,l10894,4311xe" fillcolor="#ff674d" stroked="f">
              <v:path arrowok="t"/>
            </v:shape>
            <v:shape id="_x0000_s1246" style="position:absolute;left:5953;top:3857;width:4940;height:453" coordorigin="5953,3857" coordsize="4940,453" path="m10894,4311r,-454l5953,3857r,454l10894,4311xe" fillcolor="#ff674d" stroked="f">
              <v:path arrowok="t"/>
            </v:shape>
            <v:shape id="_x0000_s1245" style="position:absolute;left:691;top:3852;width:5149;height:0" coordorigin="691,3852" coordsize="5149,0" path="m691,3852r5150,e" filled="f" strokeweight=".58pt">
              <v:path arrowok="t"/>
            </v:shape>
            <v:shape id="_x0000_s1244" style="position:absolute;left:5850;top:3852;width:5149;height:0" coordorigin="5850,3852" coordsize="5149,0" path="m5850,3852r5149,e" filled="f" strokeweight=".58pt">
              <v:path arrowok="t"/>
            </v:shape>
            <v:shape id="_x0000_s1243" style="position:absolute;left:691;top:4316;width:5149;height:0" coordorigin="691,4316" coordsize="5149,0" path="m691,4316r5150,e" filled="f" strokeweight=".58pt">
              <v:path arrowok="t"/>
            </v:shape>
            <v:shape id="_x0000_s1242" style="position:absolute;left:5850;top:4316;width:5149;height:0" coordorigin="5850,4316" coordsize="5149,0" path="m5850,4316r5149,e" filled="f" strokeweight=".58pt">
              <v:path arrowok="t"/>
            </v:shape>
            <v:shape id="_x0000_s1241" style="position:absolute;left:691;top:6949;width:5149;height:0" coordorigin="691,6949" coordsize="5149,0" path="m691,6949r5150,e" filled="f" strokeweight=".58pt">
              <v:path arrowok="t"/>
            </v:shape>
            <v:shape id="_x0000_s1240" style="position:absolute;left:5850;top:6949;width:5149;height:0" coordorigin="5850,6949" coordsize="5149,0" path="m5850,6949r5149,e" filled="f" strokeweight=".58pt">
              <v:path arrowok="t"/>
            </v:shape>
            <v:shape id="_x0000_s1239" style="position:absolute;left:691;top:8625;width:5149;height:0" coordorigin="691,8625" coordsize="5149,0" path="m691,8625r5150,e" filled="f" strokeweight=".58pt">
              <v:path arrowok="t"/>
            </v:shape>
            <v:shape id="_x0000_s1238" style="position:absolute;left:5850;top:8625;width:5149;height:0" coordorigin="5850,8625" coordsize="5149,0" path="m5850,8625r5149,e" filled="f" strokeweight=".58pt">
              <v:path arrowok="t"/>
            </v:shape>
            <v:shape id="_x0000_s1237" style="position:absolute;left:686;top:3848;width:0;height:6963" coordorigin="686,3848" coordsize="0,6963" path="m686,3848r,6963e" filled="f" strokeweight=".58pt">
              <v:path arrowok="t"/>
            </v:shape>
            <v:shape id="_x0000_s1236" style="position:absolute;left:691;top:10806;width:5149;height:0" coordorigin="691,10806" coordsize="5149,0" path="m691,10806r5150,e" filled="f" strokeweight=".58pt">
              <v:path arrowok="t"/>
            </v:shape>
            <v:shape id="_x0000_s1235" style="position:absolute;left:5845;top:3848;width:0;height:6963" coordorigin="5845,3848" coordsize="0,6963" path="m5845,3848r,6963e" filled="f" strokeweight=".58pt">
              <v:path arrowok="t"/>
            </v:shape>
            <v:shape id="_x0000_s1234" style="position:absolute;left:5850;top:10806;width:5149;height:0" coordorigin="5850,10806" coordsize="5149,0" path="m5850,10806r5149,e" filled="f" strokeweight=".58pt">
              <v:path arrowok="t"/>
            </v:shape>
            <v:shape id="_x0000_s1233" style="position:absolute;left:11004;top:3848;width:0;height:6963" coordorigin="11004,3848" coordsize="0,6963" path="m11004,3848r,6963e" filled="f" strokeweight=".58pt">
              <v:path arrowok="t"/>
            </v:shape>
            <w10:wrap anchorx="page" anchory="page"/>
          </v:group>
        </w:pict>
      </w:r>
      <w:r w:rsidR="00692B59">
        <w:rPr>
          <w:rFonts w:ascii="Arial" w:eastAsia="Arial" w:hAnsi="Arial" w:cs="Arial"/>
          <w:b/>
          <w:sz w:val="22"/>
          <w:szCs w:val="22"/>
        </w:rPr>
        <w:t xml:space="preserve">Merit: </w:t>
      </w:r>
      <w:r w:rsidR="00692B59">
        <w:rPr>
          <w:rFonts w:ascii="Arial" w:eastAsia="Arial" w:hAnsi="Arial" w:cs="Arial"/>
          <w:sz w:val="22"/>
          <w:szCs w:val="22"/>
        </w:rPr>
        <w:t xml:space="preserve">Completes task </w:t>
      </w:r>
      <w:r w:rsidR="00692B59">
        <w:rPr>
          <w:rFonts w:ascii="Arial" w:eastAsia="Arial" w:hAnsi="Arial" w:cs="Arial"/>
          <w:sz w:val="22"/>
          <w:szCs w:val="22"/>
          <w:u w:val="single" w:color="000000"/>
        </w:rPr>
        <w:t>mostly accurately</w:t>
      </w:r>
      <w:r w:rsidR="00692B59">
        <w:rPr>
          <w:rFonts w:ascii="Arial" w:eastAsia="Arial" w:hAnsi="Arial" w:cs="Arial"/>
          <w:sz w:val="22"/>
          <w:szCs w:val="22"/>
        </w:rPr>
        <w:t xml:space="preserve"> following a given brief, carrying out </w:t>
      </w:r>
      <w:r w:rsidR="00692B59">
        <w:rPr>
          <w:rFonts w:ascii="Arial" w:eastAsia="Arial" w:hAnsi="Arial" w:cs="Arial"/>
          <w:sz w:val="22"/>
          <w:szCs w:val="22"/>
          <w:u w:val="single" w:color="000000"/>
        </w:rPr>
        <w:t>considered</w:t>
      </w:r>
      <w:r w:rsidR="00692B59">
        <w:rPr>
          <w:rFonts w:ascii="Arial" w:eastAsia="Arial" w:hAnsi="Arial" w:cs="Arial"/>
          <w:sz w:val="22"/>
          <w:szCs w:val="22"/>
        </w:rPr>
        <w:t xml:space="preserve"> experimentation with materials </w:t>
      </w:r>
      <w:r w:rsidR="00692B59">
        <w:rPr>
          <w:rFonts w:ascii="Arial" w:eastAsia="Arial" w:hAnsi="Arial" w:cs="Arial"/>
          <w:sz w:val="22"/>
          <w:szCs w:val="22"/>
          <w:u w:val="single" w:color="000000"/>
        </w:rPr>
        <w:t>and</w:t>
      </w:r>
      <w:r w:rsidR="00692B59">
        <w:rPr>
          <w:rFonts w:ascii="Arial" w:eastAsia="Arial" w:hAnsi="Arial" w:cs="Arial"/>
          <w:sz w:val="22"/>
          <w:szCs w:val="22"/>
        </w:rPr>
        <w:t xml:space="preserve"> techniques.</w:t>
      </w:r>
    </w:p>
    <w:p w:rsidR="00DA743A" w:rsidRDefault="00DA743A">
      <w:pPr>
        <w:spacing w:before="4" w:line="200" w:lineRule="exact"/>
      </w:pPr>
    </w:p>
    <w:p w:rsidR="00DA743A" w:rsidRDefault="00692B59">
      <w:pPr>
        <w:spacing w:line="240" w:lineRule="exact"/>
        <w:ind w:left="794" w:right="475"/>
        <w:rPr>
          <w:rFonts w:ascii="Arial" w:eastAsia="Arial" w:hAnsi="Arial" w:cs="Arial"/>
          <w:sz w:val="22"/>
          <w:szCs w:val="22"/>
        </w:rPr>
      </w:pPr>
      <w:r>
        <w:rPr>
          <w:rFonts w:ascii="Arial" w:eastAsia="Arial" w:hAnsi="Arial" w:cs="Arial"/>
          <w:sz w:val="22"/>
          <w:szCs w:val="22"/>
        </w:rPr>
        <w:t xml:space="preserve">Process will show the </w:t>
      </w:r>
      <w:r>
        <w:rPr>
          <w:rFonts w:ascii="Arial" w:eastAsia="Arial" w:hAnsi="Arial" w:cs="Arial"/>
          <w:sz w:val="22"/>
          <w:szCs w:val="22"/>
          <w:u w:val="single" w:color="000000"/>
        </w:rPr>
        <w:t>effective application</w:t>
      </w:r>
      <w:r>
        <w:rPr>
          <w:rFonts w:ascii="Arial" w:eastAsia="Arial" w:hAnsi="Arial" w:cs="Arial"/>
          <w:sz w:val="22"/>
          <w:szCs w:val="22"/>
        </w:rPr>
        <w:t xml:space="preserve"> of musical elements in meeting the brief.</w:t>
      </w:r>
    </w:p>
    <w:p w:rsidR="00DA743A" w:rsidRDefault="00692B59">
      <w:pPr>
        <w:spacing w:before="35"/>
        <w:ind w:right="1029"/>
        <w:jc w:val="both"/>
        <w:rPr>
          <w:rFonts w:ascii="Arial" w:eastAsia="Arial" w:hAnsi="Arial" w:cs="Arial"/>
          <w:sz w:val="22"/>
          <w:szCs w:val="22"/>
        </w:rPr>
      </w:pPr>
      <w:r>
        <w:br w:type="column"/>
      </w:r>
      <w:r>
        <w:rPr>
          <w:rFonts w:ascii="Arial" w:eastAsia="Arial" w:hAnsi="Arial" w:cs="Arial"/>
          <w:sz w:val="22"/>
          <w:szCs w:val="22"/>
        </w:rPr>
        <w:lastRenderedPageBreak/>
        <w:t>Learners work should be generally stylistic throughout, but some areas may be unconvincing.</w:t>
      </w:r>
    </w:p>
    <w:p w:rsidR="00DA743A" w:rsidRDefault="00DA743A">
      <w:pPr>
        <w:spacing w:before="4" w:line="200" w:lineRule="exact"/>
      </w:pPr>
    </w:p>
    <w:p w:rsidR="00DA743A" w:rsidRDefault="00692B59">
      <w:pPr>
        <w:spacing w:line="240" w:lineRule="exact"/>
        <w:ind w:right="1126"/>
        <w:jc w:val="both"/>
        <w:rPr>
          <w:rFonts w:ascii="Arial" w:eastAsia="Arial" w:hAnsi="Arial" w:cs="Arial"/>
          <w:sz w:val="22"/>
          <w:szCs w:val="22"/>
        </w:rPr>
        <w:sectPr w:rsidR="00DA743A">
          <w:type w:val="continuous"/>
          <w:pgSz w:w="11900" w:h="16860"/>
          <w:pgMar w:top="1180" w:right="0" w:bottom="280" w:left="0" w:header="720" w:footer="720" w:gutter="0"/>
          <w:cols w:num="2" w:space="720" w:equalWidth="0">
            <w:col w:w="5649" w:space="304"/>
            <w:col w:w="5947"/>
          </w:cols>
        </w:sectPr>
      </w:pPr>
      <w:r>
        <w:rPr>
          <w:rFonts w:ascii="Arial" w:eastAsia="Arial" w:hAnsi="Arial" w:cs="Arial"/>
          <w:sz w:val="22"/>
          <w:szCs w:val="22"/>
        </w:rPr>
        <w:t>The learner should demonstrate experimentation with musical ideas and techniques with reference to some planning.</w:t>
      </w:r>
    </w:p>
    <w:p w:rsidR="00DA743A" w:rsidRDefault="00DA743A">
      <w:pPr>
        <w:spacing w:before="1" w:line="160" w:lineRule="exact"/>
        <w:rPr>
          <w:sz w:val="17"/>
          <w:szCs w:val="17"/>
        </w:rPr>
        <w:sectPr w:rsidR="00DA743A">
          <w:type w:val="continuous"/>
          <w:pgSz w:w="11900" w:h="16860"/>
          <w:pgMar w:top="1180" w:right="0" w:bottom="280" w:left="0" w:header="720" w:footer="720" w:gutter="0"/>
          <w:cols w:space="720"/>
        </w:sect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rPr>
        <w:t xml:space="preserve">Completes task </w:t>
      </w:r>
      <w:r>
        <w:rPr>
          <w:rFonts w:ascii="Arial" w:eastAsia="Arial" w:hAnsi="Arial" w:cs="Arial"/>
          <w:sz w:val="22"/>
          <w:szCs w:val="22"/>
          <w:u w:val="single" w:color="000000"/>
        </w:rPr>
        <w:t>accurately meeting</w:t>
      </w:r>
      <w:r>
        <w:rPr>
          <w:rFonts w:ascii="Arial" w:eastAsia="Arial" w:hAnsi="Arial" w:cs="Arial"/>
          <w:sz w:val="22"/>
          <w:szCs w:val="22"/>
        </w:rPr>
        <w:t xml:space="preserve"> </w:t>
      </w:r>
      <w:r>
        <w:rPr>
          <w:rFonts w:ascii="Arial" w:eastAsia="Arial" w:hAnsi="Arial" w:cs="Arial"/>
          <w:sz w:val="22"/>
          <w:szCs w:val="22"/>
          <w:u w:val="single" w:color="000000"/>
        </w:rPr>
        <w:t>all the requirements</w:t>
      </w:r>
      <w:r>
        <w:rPr>
          <w:rFonts w:ascii="Arial" w:eastAsia="Arial" w:hAnsi="Arial" w:cs="Arial"/>
          <w:sz w:val="22"/>
          <w:szCs w:val="22"/>
        </w:rPr>
        <w:t xml:space="preserve"> of the given brief, showing </w:t>
      </w:r>
      <w:r>
        <w:rPr>
          <w:rFonts w:ascii="Arial" w:eastAsia="Arial" w:hAnsi="Arial" w:cs="Arial"/>
          <w:sz w:val="22"/>
          <w:szCs w:val="22"/>
          <w:u w:val="single" w:color="000000"/>
        </w:rPr>
        <w:t xml:space="preserve">purposeful </w:t>
      </w:r>
      <w:r>
        <w:rPr>
          <w:rFonts w:ascii="Arial" w:eastAsia="Arial" w:hAnsi="Arial" w:cs="Arial"/>
          <w:sz w:val="22"/>
          <w:szCs w:val="22"/>
        </w:rPr>
        <w:t xml:space="preserve">experimentation with materials </w:t>
      </w:r>
      <w:r>
        <w:rPr>
          <w:rFonts w:ascii="Arial" w:eastAsia="Arial" w:hAnsi="Arial" w:cs="Arial"/>
          <w:sz w:val="22"/>
          <w:szCs w:val="22"/>
          <w:u w:val="single" w:color="000000"/>
        </w:rPr>
        <w:t>and</w:t>
      </w:r>
      <w:r>
        <w:rPr>
          <w:rFonts w:ascii="Arial" w:eastAsia="Arial" w:hAnsi="Arial" w:cs="Arial"/>
          <w:sz w:val="22"/>
          <w:szCs w:val="22"/>
        </w:rPr>
        <w:t xml:space="preserve"> techniques </w:t>
      </w:r>
      <w:r>
        <w:rPr>
          <w:rFonts w:ascii="Arial" w:eastAsia="Arial" w:hAnsi="Arial" w:cs="Arial"/>
          <w:sz w:val="22"/>
          <w:szCs w:val="22"/>
          <w:u w:val="single" w:color="000000"/>
        </w:rPr>
        <w:t>through which practice is developed</w:t>
      </w:r>
      <w:r>
        <w:rPr>
          <w:rFonts w:ascii="Arial" w:eastAsia="Arial" w:hAnsi="Arial" w:cs="Arial"/>
          <w:sz w:val="22"/>
          <w:szCs w:val="22"/>
        </w:rPr>
        <w:t>.</w:t>
      </w:r>
    </w:p>
    <w:p w:rsidR="00DA743A" w:rsidRDefault="00DA743A">
      <w:pPr>
        <w:spacing w:line="200" w:lineRule="exact"/>
      </w:pPr>
    </w:p>
    <w:p w:rsidR="00DA743A" w:rsidRDefault="00692B59">
      <w:pPr>
        <w:ind w:left="794" w:right="158"/>
        <w:rPr>
          <w:rFonts w:ascii="Arial" w:eastAsia="Arial" w:hAnsi="Arial" w:cs="Arial"/>
          <w:sz w:val="22"/>
          <w:szCs w:val="22"/>
        </w:rPr>
      </w:pPr>
      <w:r>
        <w:rPr>
          <w:rFonts w:ascii="Arial" w:eastAsia="Arial" w:hAnsi="Arial" w:cs="Arial"/>
          <w:sz w:val="22"/>
          <w:szCs w:val="22"/>
        </w:rPr>
        <w:t xml:space="preserve">Process will show the </w:t>
      </w:r>
      <w:r>
        <w:rPr>
          <w:rFonts w:ascii="Arial" w:eastAsia="Arial" w:hAnsi="Arial" w:cs="Arial"/>
          <w:sz w:val="22"/>
          <w:szCs w:val="22"/>
          <w:u w:val="single" w:color="000000"/>
        </w:rPr>
        <w:t>consistent effective</w:t>
      </w:r>
      <w:r>
        <w:rPr>
          <w:rFonts w:ascii="Arial" w:eastAsia="Arial" w:hAnsi="Arial" w:cs="Arial"/>
          <w:sz w:val="22"/>
          <w:szCs w:val="22"/>
        </w:rPr>
        <w:t xml:space="preserve"> </w:t>
      </w:r>
      <w:r>
        <w:rPr>
          <w:rFonts w:ascii="Arial" w:eastAsia="Arial" w:hAnsi="Arial" w:cs="Arial"/>
          <w:sz w:val="22"/>
          <w:szCs w:val="22"/>
          <w:u w:val="single" w:color="000000"/>
        </w:rPr>
        <w:t>application</w:t>
      </w:r>
      <w:r>
        <w:rPr>
          <w:rFonts w:ascii="Arial" w:eastAsia="Arial" w:hAnsi="Arial" w:cs="Arial"/>
          <w:sz w:val="22"/>
          <w:szCs w:val="22"/>
        </w:rPr>
        <w:t xml:space="preserve"> of musical elements in meeting the brief.</w:t>
      </w:r>
    </w:p>
    <w:p w:rsidR="00DA743A" w:rsidRDefault="00692B59">
      <w:pPr>
        <w:spacing w:before="35"/>
        <w:ind w:right="1185"/>
        <w:jc w:val="both"/>
        <w:rPr>
          <w:rFonts w:ascii="Arial" w:eastAsia="Arial" w:hAnsi="Arial" w:cs="Arial"/>
          <w:sz w:val="22"/>
          <w:szCs w:val="22"/>
        </w:rPr>
      </w:pPr>
      <w:r>
        <w:br w:type="column"/>
      </w:r>
      <w:r>
        <w:rPr>
          <w:rFonts w:ascii="Arial" w:eastAsia="Arial" w:hAnsi="Arial" w:cs="Arial"/>
          <w:sz w:val="22"/>
          <w:szCs w:val="22"/>
        </w:rPr>
        <w:lastRenderedPageBreak/>
        <w:t>Learners work should be stylistic throughout and consistently well executed.</w:t>
      </w:r>
    </w:p>
    <w:p w:rsidR="00DA743A" w:rsidRDefault="00DA743A">
      <w:pPr>
        <w:spacing w:before="7" w:line="180" w:lineRule="exact"/>
        <w:rPr>
          <w:sz w:val="19"/>
          <w:szCs w:val="19"/>
        </w:rPr>
      </w:pPr>
    </w:p>
    <w:p w:rsidR="00DA743A" w:rsidRDefault="00692B59">
      <w:pPr>
        <w:ind w:right="1177"/>
        <w:jc w:val="both"/>
        <w:rPr>
          <w:rFonts w:ascii="Arial" w:eastAsia="Arial" w:hAnsi="Arial" w:cs="Arial"/>
          <w:sz w:val="22"/>
          <w:szCs w:val="22"/>
        </w:rPr>
        <w:sectPr w:rsidR="00DA743A">
          <w:type w:val="continuous"/>
          <w:pgSz w:w="11900" w:h="16860"/>
          <w:pgMar w:top="1180" w:right="0" w:bottom="280" w:left="0" w:header="720" w:footer="720" w:gutter="0"/>
          <w:cols w:num="2" w:space="720" w:equalWidth="0">
            <w:col w:w="5493" w:space="461"/>
            <w:col w:w="5946"/>
          </w:cols>
        </w:sectPr>
      </w:pPr>
      <w:r>
        <w:rPr>
          <w:rFonts w:ascii="Arial" w:eastAsia="Arial" w:hAnsi="Arial" w:cs="Arial"/>
          <w:sz w:val="22"/>
          <w:szCs w:val="22"/>
        </w:rPr>
        <w:t>The learner will have experimented with musical ideas and techniques, referencing clear planning and evaluation.</w:t>
      </w: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p>
    <w:p w:rsidR="00DA743A" w:rsidRDefault="00692B59">
      <w:pPr>
        <w:spacing w:before="32"/>
        <w:ind w:left="794"/>
        <w:rPr>
          <w:rFonts w:ascii="Arial" w:eastAsia="Arial" w:hAnsi="Arial" w:cs="Arial"/>
          <w:sz w:val="22"/>
          <w:szCs w:val="22"/>
        </w:rPr>
      </w:pPr>
      <w:r>
        <w:rPr>
          <w:rFonts w:ascii="Arial" w:eastAsia="Arial" w:hAnsi="Arial" w:cs="Arial"/>
          <w:b/>
          <w:color w:val="FF674D"/>
          <w:sz w:val="22"/>
          <w:szCs w:val="22"/>
        </w:rPr>
        <w:t>Unit 02 Creating music (T/507/5006) (cont’d)</w:t>
      </w:r>
    </w:p>
    <w:p w:rsidR="00DA743A" w:rsidRDefault="00DA743A">
      <w:pPr>
        <w:spacing w:before="13"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b/>
          <w:color w:val="FF674D"/>
          <w:sz w:val="22"/>
          <w:szCs w:val="22"/>
        </w:rPr>
        <w:t>Internal assessment tasks (cont’d)</w:t>
      </w:r>
    </w:p>
    <w:p w:rsidR="00DA743A" w:rsidRDefault="00DA743A">
      <w:pPr>
        <w:spacing w:before="13"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b/>
          <w:sz w:val="22"/>
          <w:szCs w:val="22"/>
        </w:rPr>
        <w:t>Task 3 – Music review</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3: Review the musical piece</w:t>
      </w:r>
    </w:p>
    <w:p w:rsidR="00DA743A" w:rsidRDefault="00DA743A">
      <w:pPr>
        <w:spacing w:before="16" w:line="220" w:lineRule="exact"/>
        <w:rPr>
          <w:sz w:val="22"/>
          <w:szCs w:val="22"/>
        </w:rPr>
      </w:pPr>
    </w:p>
    <w:p w:rsidR="00DA743A" w:rsidRDefault="00B5607E">
      <w:pPr>
        <w:spacing w:before="37" w:line="240" w:lineRule="exact"/>
        <w:ind w:left="946" w:right="1244"/>
        <w:rPr>
          <w:rFonts w:ascii="Arial" w:eastAsia="Arial" w:hAnsi="Arial" w:cs="Arial"/>
          <w:sz w:val="22"/>
          <w:szCs w:val="22"/>
        </w:rPr>
      </w:pPr>
      <w:r>
        <w:pict>
          <v:group id="_x0000_s1230" style="position:absolute;left:0;text-align:left;margin-left:39.7pt;margin-top:1.25pt;width:7in;height:63.95pt;z-index:-1509;mso-position-horizontal-relative:page" coordorigin="794,25" coordsize="10080,1279">
            <v:shape id="_x0000_s1231" style="position:absolute;left:794;top:25;width:10080;height:1279" coordorigin="794,25" coordsize="10080,1279" path="m794,1304r10080,l10874,25,794,25r,1279xe" filled="f">
              <v:path arrowok="t"/>
            </v:shape>
            <w10:wrap anchorx="page"/>
          </v:group>
        </w:pict>
      </w:r>
      <w:r w:rsidR="00692B59">
        <w:rPr>
          <w:rFonts w:ascii="Arial" w:eastAsia="Arial" w:hAnsi="Arial" w:cs="Arial"/>
          <w:sz w:val="22"/>
          <w:szCs w:val="22"/>
        </w:rPr>
        <w:t>Your piece of music has had lots of hits on the blog and the music magazine has asked you to think about writing another one.</w:t>
      </w:r>
    </w:p>
    <w:p w:rsidR="00DA743A" w:rsidRDefault="00DA743A">
      <w:pPr>
        <w:spacing w:before="14" w:line="240" w:lineRule="exact"/>
        <w:rPr>
          <w:sz w:val="24"/>
          <w:szCs w:val="24"/>
        </w:rPr>
      </w:pPr>
    </w:p>
    <w:p w:rsidR="00DA743A" w:rsidRDefault="00692B59">
      <w:pPr>
        <w:spacing w:line="240" w:lineRule="exact"/>
        <w:ind w:left="946" w:right="1553"/>
        <w:rPr>
          <w:rFonts w:ascii="Arial" w:eastAsia="Arial" w:hAnsi="Arial" w:cs="Arial"/>
          <w:sz w:val="22"/>
          <w:szCs w:val="22"/>
        </w:rPr>
      </w:pPr>
      <w:r>
        <w:rPr>
          <w:rFonts w:ascii="Arial" w:eastAsia="Arial" w:hAnsi="Arial" w:cs="Arial"/>
          <w:sz w:val="22"/>
          <w:szCs w:val="22"/>
        </w:rPr>
        <w:t>In order to provide inspiration you have decided to review your piece of music from LO2 and see what made it work so well.</w:t>
      </w:r>
    </w:p>
    <w:p w:rsidR="00DA743A" w:rsidRDefault="00DA743A">
      <w:pPr>
        <w:spacing w:before="10" w:line="200" w:lineRule="exact"/>
      </w:pPr>
    </w:p>
    <w:p w:rsidR="00DA743A" w:rsidRDefault="00692B59">
      <w:pPr>
        <w:spacing w:before="32"/>
        <w:ind w:left="794"/>
        <w:rPr>
          <w:rFonts w:ascii="Arial" w:eastAsia="Arial" w:hAnsi="Arial" w:cs="Arial"/>
          <w:sz w:val="22"/>
          <w:szCs w:val="22"/>
        </w:rPr>
      </w:pPr>
      <w:r>
        <w:rPr>
          <w:rFonts w:ascii="Arial" w:eastAsia="Arial" w:hAnsi="Arial" w:cs="Arial"/>
          <w:sz w:val="22"/>
          <w:szCs w:val="22"/>
        </w:rPr>
        <w:t>In your review you must consider:</w:t>
      </w:r>
    </w:p>
    <w:p w:rsidR="00DA743A" w:rsidRDefault="00DA743A">
      <w:pPr>
        <w:spacing w:before="13" w:line="240" w:lineRule="exact"/>
        <w:rPr>
          <w:sz w:val="24"/>
          <w:szCs w:val="24"/>
        </w:rPr>
      </w:pPr>
    </w:p>
    <w:p w:rsidR="00DA743A" w:rsidRDefault="00692B59">
      <w:pPr>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your</w:t>
      </w:r>
      <w:proofErr w:type="gramEnd"/>
      <w:r>
        <w:rPr>
          <w:rFonts w:ascii="Arial" w:eastAsia="Arial" w:hAnsi="Arial" w:cs="Arial"/>
          <w:sz w:val="22"/>
          <w:szCs w:val="22"/>
        </w:rPr>
        <w:t xml:space="preserve"> strengths and weaknesses in the process of creating your piece of music</w:t>
      </w:r>
    </w:p>
    <w:p w:rsidR="00DA743A" w:rsidRDefault="00692B59">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proofErr w:type="gramStart"/>
      <w:r>
        <w:rPr>
          <w:rFonts w:ascii="Arial" w:eastAsia="Arial" w:hAnsi="Arial" w:cs="Arial"/>
          <w:position w:val="1"/>
          <w:sz w:val="22"/>
          <w:szCs w:val="22"/>
        </w:rPr>
        <w:t>use</w:t>
      </w:r>
      <w:proofErr w:type="gramEnd"/>
      <w:r>
        <w:rPr>
          <w:rFonts w:ascii="Arial" w:eastAsia="Arial" w:hAnsi="Arial" w:cs="Arial"/>
          <w:position w:val="1"/>
          <w:sz w:val="22"/>
          <w:szCs w:val="22"/>
        </w:rPr>
        <w:t xml:space="preserve"> of key musical elements</w:t>
      </w:r>
    </w:p>
    <w:p w:rsidR="00DA743A" w:rsidRDefault="00692B59">
      <w:pPr>
        <w:spacing w:line="240" w:lineRule="exact"/>
        <w:ind w:left="1143"/>
        <w:rPr>
          <w:rFonts w:ascii="Arial" w:eastAsia="Arial" w:hAnsi="Arial" w:cs="Arial"/>
          <w:sz w:val="22"/>
          <w:szCs w:val="22"/>
        </w:rPr>
      </w:pPr>
      <w:r>
        <w:rPr>
          <w:rFonts w:ascii="Courier New" w:eastAsia="Courier New" w:hAnsi="Courier New" w:cs="Courier New"/>
          <w:position w:val="2"/>
          <w:sz w:val="22"/>
          <w:szCs w:val="22"/>
        </w:rPr>
        <w:t xml:space="preserve">-  </w:t>
      </w:r>
      <w:proofErr w:type="gramStart"/>
      <w:r>
        <w:rPr>
          <w:rFonts w:ascii="Arial" w:eastAsia="Arial" w:hAnsi="Arial" w:cs="Arial"/>
          <w:position w:val="2"/>
          <w:sz w:val="22"/>
          <w:szCs w:val="22"/>
        </w:rPr>
        <w:t>use</w:t>
      </w:r>
      <w:proofErr w:type="gramEnd"/>
      <w:r>
        <w:rPr>
          <w:rFonts w:ascii="Arial" w:eastAsia="Arial" w:hAnsi="Arial" w:cs="Arial"/>
          <w:position w:val="2"/>
          <w:sz w:val="22"/>
          <w:szCs w:val="22"/>
        </w:rPr>
        <w:t xml:space="preserve"> of DAW technology</w:t>
      </w:r>
    </w:p>
    <w:p w:rsidR="00DA743A" w:rsidRDefault="00692B59">
      <w:pPr>
        <w:spacing w:line="240" w:lineRule="exact"/>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how</w:t>
      </w:r>
      <w:proofErr w:type="gramEnd"/>
      <w:r>
        <w:rPr>
          <w:rFonts w:ascii="Arial" w:eastAsia="Arial" w:hAnsi="Arial" w:cs="Arial"/>
          <w:sz w:val="22"/>
          <w:szCs w:val="22"/>
        </w:rPr>
        <w:t xml:space="preserve"> successful your piece of music was in meeting the brief</w:t>
      </w:r>
    </w:p>
    <w:p w:rsidR="00DA743A" w:rsidRDefault="00B5607E">
      <w:pPr>
        <w:spacing w:line="260" w:lineRule="exact"/>
        <w:ind w:left="862"/>
        <w:rPr>
          <w:rFonts w:ascii="Arial" w:eastAsia="Arial" w:hAnsi="Arial" w:cs="Arial"/>
          <w:sz w:val="22"/>
          <w:szCs w:val="22"/>
        </w:rPr>
      </w:pPr>
      <w:r>
        <w:pict>
          <v:group id="_x0000_s1228" style="position:absolute;left:0;text-align:left;margin-left:38.3pt;margin-top:27.35pt;width:513pt;height:0;z-index:-1511;mso-position-horizontal-relative:page" coordorigin="766,547" coordsize="10260,0">
            <v:shape id="_x0000_s1229" style="position:absolute;left:766;top:547;width:10260;height:0" coordorigin="766,547" coordsize="10260,0" path="m766,547r10260,e" filled="f" strokecolor="#ff674d" strokeweight=".58pt">
              <v:path arrowok="t"/>
            </v:shape>
            <w10:wrap anchorx="page"/>
          </v:group>
        </w:pict>
      </w:r>
      <w:r w:rsidR="00692B59">
        <w:rPr>
          <w:position w:val="-1"/>
          <w:sz w:val="22"/>
          <w:szCs w:val="22"/>
        </w:rPr>
        <w:t xml:space="preserve">     </w:t>
      </w:r>
      <w:proofErr w:type="gramStart"/>
      <w:r w:rsidR="00692B59">
        <w:rPr>
          <w:rFonts w:ascii="Arial" w:eastAsia="Arial" w:hAnsi="Arial" w:cs="Arial"/>
          <w:position w:val="-1"/>
          <w:sz w:val="22"/>
          <w:szCs w:val="22"/>
        </w:rPr>
        <w:t>ways</w:t>
      </w:r>
      <w:proofErr w:type="gramEnd"/>
      <w:r w:rsidR="00692B59">
        <w:rPr>
          <w:rFonts w:ascii="Arial" w:eastAsia="Arial" w:hAnsi="Arial" w:cs="Arial"/>
          <w:position w:val="-1"/>
          <w:sz w:val="22"/>
          <w:szCs w:val="22"/>
        </w:rPr>
        <w:t xml:space="preserve"> to improve your piece of music and music creating process.</w:t>
      </w:r>
    </w:p>
    <w:p w:rsidR="00DA743A" w:rsidRDefault="00DA743A">
      <w:pPr>
        <w:spacing w:before="7" w:line="100" w:lineRule="exact"/>
        <w:rPr>
          <w:sz w:val="10"/>
          <w:szCs w:val="10"/>
        </w:rPr>
      </w:pPr>
    </w:p>
    <w:p w:rsidR="00DA743A" w:rsidRDefault="00DA743A">
      <w:pPr>
        <w:spacing w:line="200" w:lineRule="exact"/>
      </w:pPr>
    </w:p>
    <w:p w:rsidR="00DA743A" w:rsidRDefault="00DA743A">
      <w:pPr>
        <w:spacing w:line="200" w:lineRule="exact"/>
      </w:pPr>
    </w:p>
    <w:p w:rsidR="00DA743A" w:rsidRDefault="00692B59">
      <w:pPr>
        <w:spacing w:before="32"/>
        <w:ind w:left="794"/>
        <w:rPr>
          <w:rFonts w:ascii="Arial" w:eastAsia="Arial" w:hAnsi="Arial" w:cs="Arial"/>
          <w:sz w:val="22"/>
          <w:szCs w:val="22"/>
        </w:rPr>
      </w:pPr>
      <w:r>
        <w:rPr>
          <w:rFonts w:ascii="Arial" w:eastAsia="Arial" w:hAnsi="Arial" w:cs="Arial"/>
          <w:b/>
          <w:sz w:val="22"/>
          <w:szCs w:val="22"/>
        </w:rPr>
        <w:t>Types of evidence:</w:t>
      </w:r>
    </w:p>
    <w:p w:rsidR="00DA743A" w:rsidRDefault="00DA743A">
      <w:pPr>
        <w:spacing w:before="13"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sz w:val="22"/>
          <w:szCs w:val="22"/>
        </w:rPr>
        <w:t>You must provide:</w:t>
      </w:r>
    </w:p>
    <w:p w:rsidR="00DA743A" w:rsidRDefault="00DA743A">
      <w:pPr>
        <w:spacing w:before="13" w:line="240" w:lineRule="exact"/>
        <w:rPr>
          <w:sz w:val="24"/>
          <w:szCs w:val="24"/>
        </w:rPr>
      </w:pPr>
    </w:p>
    <w:p w:rsidR="00DA743A" w:rsidRDefault="00692B59">
      <w:pPr>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your</w:t>
      </w:r>
      <w:proofErr w:type="gramEnd"/>
      <w:r>
        <w:rPr>
          <w:rFonts w:ascii="Arial" w:eastAsia="Arial" w:hAnsi="Arial" w:cs="Arial"/>
          <w:sz w:val="22"/>
          <w:szCs w:val="22"/>
        </w:rPr>
        <w:t xml:space="preserve"> review.</w:t>
      </w:r>
    </w:p>
    <w:p w:rsidR="00DA743A" w:rsidRDefault="00DA743A">
      <w:pPr>
        <w:spacing w:before="3" w:line="120" w:lineRule="exact"/>
        <w:rPr>
          <w:sz w:val="13"/>
          <w:szCs w:val="13"/>
        </w:rPr>
      </w:pPr>
    </w:p>
    <w:p w:rsidR="00DA743A" w:rsidRDefault="00DA743A">
      <w:pPr>
        <w:spacing w:line="200" w:lineRule="exact"/>
      </w:pPr>
    </w:p>
    <w:p w:rsidR="00DA743A" w:rsidRDefault="00692B59">
      <w:pPr>
        <w:ind w:left="794"/>
        <w:rPr>
          <w:rFonts w:ascii="Arial" w:eastAsia="Arial" w:hAnsi="Arial" w:cs="Arial"/>
          <w:sz w:val="22"/>
          <w:szCs w:val="22"/>
        </w:rPr>
      </w:pPr>
      <w:r>
        <w:rPr>
          <w:rFonts w:ascii="Arial" w:eastAsia="Arial" w:hAnsi="Arial" w:cs="Arial"/>
          <w:sz w:val="22"/>
          <w:szCs w:val="22"/>
        </w:rPr>
        <w:t>Your review could be presented as:</w:t>
      </w:r>
    </w:p>
    <w:p w:rsidR="00DA743A" w:rsidRDefault="00DA743A">
      <w:pPr>
        <w:spacing w:before="11" w:line="240" w:lineRule="exact"/>
        <w:rPr>
          <w:sz w:val="24"/>
          <w:szCs w:val="24"/>
        </w:rPr>
      </w:pPr>
    </w:p>
    <w:p w:rsidR="00DA743A" w:rsidRDefault="00692B59">
      <w:pPr>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a</w:t>
      </w:r>
      <w:proofErr w:type="gramEnd"/>
      <w:r>
        <w:rPr>
          <w:rFonts w:ascii="Arial" w:eastAsia="Arial" w:hAnsi="Arial" w:cs="Arial"/>
          <w:sz w:val="22"/>
          <w:szCs w:val="22"/>
        </w:rPr>
        <w:t xml:space="preserve"> video recording with commentary</w:t>
      </w:r>
    </w:p>
    <w:p w:rsidR="00DA743A" w:rsidRDefault="00692B59">
      <w:pPr>
        <w:spacing w:line="260" w:lineRule="exact"/>
        <w:ind w:left="862"/>
        <w:rPr>
          <w:rFonts w:ascii="Arial" w:eastAsia="Arial" w:hAnsi="Arial" w:cs="Arial"/>
          <w:sz w:val="22"/>
          <w:szCs w:val="22"/>
        </w:rPr>
      </w:pPr>
      <w:r>
        <w:rPr>
          <w:position w:val="-1"/>
          <w:sz w:val="22"/>
          <w:szCs w:val="22"/>
        </w:rPr>
        <w:t xml:space="preserve">     </w:t>
      </w:r>
      <w:proofErr w:type="gramStart"/>
      <w:r>
        <w:rPr>
          <w:rFonts w:ascii="Arial" w:eastAsia="Arial" w:hAnsi="Arial" w:cs="Arial"/>
          <w:position w:val="-1"/>
          <w:sz w:val="22"/>
          <w:szCs w:val="22"/>
        </w:rPr>
        <w:t>a</w:t>
      </w:r>
      <w:proofErr w:type="gramEnd"/>
      <w:r>
        <w:rPr>
          <w:rFonts w:ascii="Arial" w:eastAsia="Arial" w:hAnsi="Arial" w:cs="Arial"/>
          <w:position w:val="-1"/>
          <w:sz w:val="22"/>
          <w:szCs w:val="22"/>
        </w:rPr>
        <w:t xml:space="preserve"> written report</w:t>
      </w:r>
    </w:p>
    <w:p w:rsidR="00DA743A" w:rsidRDefault="00B5607E">
      <w:pPr>
        <w:ind w:left="862"/>
        <w:rPr>
          <w:rFonts w:ascii="Arial" w:eastAsia="Arial" w:hAnsi="Arial" w:cs="Arial"/>
          <w:sz w:val="22"/>
          <w:szCs w:val="22"/>
        </w:rPr>
        <w:sectPr w:rsidR="00DA743A">
          <w:pgSz w:w="11900" w:h="16860"/>
          <w:pgMar w:top="2160" w:right="0" w:bottom="280" w:left="0" w:header="0" w:footer="924" w:gutter="0"/>
          <w:cols w:space="720"/>
        </w:sectPr>
      </w:pPr>
      <w:r>
        <w:pict>
          <v:group id="_x0000_s1226" style="position:absolute;left:0;text-align:left;margin-left:38.3pt;margin-top:31.35pt;width:513pt;height:0;z-index:-1510;mso-position-horizontal-relative:page" coordorigin="766,627" coordsize="10260,0">
            <v:shape id="_x0000_s1227" style="position:absolute;left:766;top:627;width:10260;height:0" coordorigin="766,627" coordsize="10260,0" path="m766,627r10260,e" filled="f" strokecolor="#ff674d" strokeweight=".58pt">
              <v:path arrowok="t"/>
            </v:shape>
            <w10:wrap anchorx="page"/>
          </v:group>
        </w:pict>
      </w:r>
      <w:r w:rsidR="00692B59">
        <w:rPr>
          <w:sz w:val="22"/>
          <w:szCs w:val="22"/>
        </w:rPr>
        <w:t xml:space="preserve">     </w:t>
      </w:r>
      <w:proofErr w:type="gramStart"/>
      <w:r w:rsidR="00692B59">
        <w:rPr>
          <w:rFonts w:ascii="Arial" w:eastAsia="Arial" w:hAnsi="Arial" w:cs="Arial"/>
          <w:sz w:val="22"/>
          <w:szCs w:val="22"/>
        </w:rPr>
        <w:t>a</w:t>
      </w:r>
      <w:proofErr w:type="gramEnd"/>
      <w:r w:rsidR="00692B59">
        <w:rPr>
          <w:rFonts w:ascii="Arial" w:eastAsia="Arial" w:hAnsi="Arial" w:cs="Arial"/>
          <w:sz w:val="22"/>
          <w:szCs w:val="22"/>
        </w:rPr>
        <w:t xml:space="preserve"> video review or podcast.</w:t>
      </w: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p>
    <w:p w:rsidR="00DA743A" w:rsidRDefault="00692B59">
      <w:pPr>
        <w:spacing w:before="32"/>
        <w:ind w:left="794"/>
        <w:rPr>
          <w:rFonts w:ascii="Arial" w:eastAsia="Arial" w:hAnsi="Arial" w:cs="Arial"/>
          <w:sz w:val="22"/>
          <w:szCs w:val="22"/>
        </w:rPr>
      </w:pPr>
      <w:r>
        <w:rPr>
          <w:rFonts w:ascii="Arial" w:eastAsia="Arial" w:hAnsi="Arial" w:cs="Arial"/>
          <w:b/>
          <w:color w:val="FF674D"/>
          <w:sz w:val="22"/>
          <w:szCs w:val="22"/>
        </w:rPr>
        <w:t>Unit 02 Creating music (T/507/5006) (cont’d)</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3: Review the musical piece (cont’d)</w:t>
      </w:r>
    </w:p>
    <w:p w:rsidR="00DA743A" w:rsidRDefault="00DA743A">
      <w:pPr>
        <w:spacing w:before="15" w:line="220" w:lineRule="exact"/>
        <w:rPr>
          <w:sz w:val="22"/>
          <w:szCs w:val="22"/>
        </w:rPr>
      </w:pPr>
    </w:p>
    <w:p w:rsidR="00DA743A" w:rsidRDefault="00692B59">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DA743A" w:rsidRDefault="00DA743A">
      <w:pPr>
        <w:spacing w:before="2" w:line="180" w:lineRule="exact"/>
        <w:rPr>
          <w:sz w:val="18"/>
          <w:szCs w:val="18"/>
        </w:rPr>
        <w:sectPr w:rsidR="00DA743A">
          <w:pgSz w:w="11900" w:h="16860"/>
          <w:pgMar w:top="2160" w:right="0" w:bottom="280" w:left="0" w:header="0" w:footer="924" w:gutter="0"/>
          <w:cols w:space="720"/>
        </w:sectPr>
      </w:pPr>
    </w:p>
    <w:p w:rsidR="00692B59" w:rsidRDefault="00692B59">
      <w:pPr>
        <w:spacing w:before="32"/>
        <w:ind w:left="794" w:right="-38"/>
        <w:rPr>
          <w:rFonts w:ascii="Arial" w:eastAsia="Arial" w:hAnsi="Arial" w:cs="Arial"/>
          <w:b/>
          <w:sz w:val="22"/>
          <w:szCs w:val="22"/>
        </w:r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u w:val="single" w:color="000000"/>
        </w:rPr>
        <w:t>Identifies</w:t>
      </w:r>
      <w:r>
        <w:rPr>
          <w:rFonts w:ascii="Arial" w:eastAsia="Arial" w:hAnsi="Arial" w:cs="Arial"/>
          <w:sz w:val="22"/>
          <w:szCs w:val="22"/>
        </w:rPr>
        <w:t xml:space="preserve"> a range of strengths and weaknesses with supporting evidence and suggests </w:t>
      </w:r>
      <w:r>
        <w:rPr>
          <w:rFonts w:ascii="Arial" w:eastAsia="Arial" w:hAnsi="Arial" w:cs="Arial"/>
          <w:sz w:val="22"/>
          <w:szCs w:val="22"/>
          <w:u w:val="single" w:color="000000"/>
        </w:rPr>
        <w:t>basic</w:t>
      </w:r>
      <w:r>
        <w:rPr>
          <w:rFonts w:ascii="Arial" w:eastAsia="Arial" w:hAnsi="Arial" w:cs="Arial"/>
          <w:sz w:val="22"/>
          <w:szCs w:val="22"/>
        </w:rPr>
        <w:t xml:space="preserve"> way(s) to improve the outcome or the process.</w:t>
      </w:r>
    </w:p>
    <w:p w:rsidR="00DA743A" w:rsidRDefault="00DA743A">
      <w:pPr>
        <w:spacing w:before="5" w:line="200" w:lineRule="exact"/>
      </w:pPr>
    </w:p>
    <w:p w:rsidR="00DA743A" w:rsidRDefault="00692B59">
      <w:pPr>
        <w:spacing w:line="240" w:lineRule="exact"/>
        <w:ind w:left="794" w:right="363"/>
        <w:rPr>
          <w:rFonts w:ascii="Arial" w:eastAsia="Arial" w:hAnsi="Arial" w:cs="Arial"/>
          <w:sz w:val="22"/>
          <w:szCs w:val="22"/>
        </w:rPr>
      </w:pPr>
      <w:r>
        <w:rPr>
          <w:rFonts w:ascii="Arial" w:eastAsia="Arial" w:hAnsi="Arial" w:cs="Arial"/>
          <w:sz w:val="22"/>
          <w:szCs w:val="22"/>
        </w:rPr>
        <w:t>Makes conclusions about how the completed piece meets the brief.</w:t>
      </w:r>
    </w:p>
    <w:p w:rsidR="00692B59" w:rsidRDefault="00692B59">
      <w:pPr>
        <w:spacing w:before="35"/>
        <w:ind w:right="1053"/>
      </w:pPr>
      <w:r>
        <w:br w:type="column"/>
      </w:r>
    </w:p>
    <w:p w:rsidR="00DA743A" w:rsidRDefault="00692B59">
      <w:pPr>
        <w:spacing w:before="35"/>
        <w:ind w:right="1053"/>
        <w:rPr>
          <w:rFonts w:ascii="Arial" w:eastAsia="Arial" w:hAnsi="Arial" w:cs="Arial"/>
          <w:sz w:val="22"/>
          <w:szCs w:val="22"/>
        </w:rPr>
      </w:pPr>
      <w:r>
        <w:rPr>
          <w:rFonts w:ascii="Arial" w:eastAsia="Arial" w:hAnsi="Arial" w:cs="Arial"/>
          <w:sz w:val="22"/>
          <w:szCs w:val="22"/>
        </w:rPr>
        <w:t>Learners should identify areas of strength and weakness. The learners should identify ways in which the outcome of the brief could be improved.</w:t>
      </w:r>
    </w:p>
    <w:p w:rsidR="00DA743A" w:rsidRDefault="00DA743A">
      <w:pPr>
        <w:spacing w:before="5" w:line="200" w:lineRule="exact"/>
      </w:pPr>
    </w:p>
    <w:p w:rsidR="00DA743A" w:rsidRDefault="00692B59">
      <w:pPr>
        <w:spacing w:line="240" w:lineRule="exact"/>
        <w:ind w:right="1235"/>
        <w:rPr>
          <w:rFonts w:ascii="Arial" w:eastAsia="Arial" w:hAnsi="Arial" w:cs="Arial"/>
          <w:sz w:val="22"/>
          <w:szCs w:val="22"/>
        </w:rPr>
        <w:sectPr w:rsidR="00DA743A">
          <w:type w:val="continuous"/>
          <w:pgSz w:w="11900" w:h="16860"/>
          <w:pgMar w:top="1180" w:right="0" w:bottom="280" w:left="0" w:header="720" w:footer="720" w:gutter="0"/>
          <w:cols w:num="2" w:space="720" w:equalWidth="0">
            <w:col w:w="5576" w:space="377"/>
            <w:col w:w="5947"/>
          </w:cols>
        </w:sectPr>
      </w:pPr>
      <w:r>
        <w:rPr>
          <w:rFonts w:ascii="Arial" w:eastAsia="Arial" w:hAnsi="Arial" w:cs="Arial"/>
          <w:sz w:val="22"/>
          <w:szCs w:val="22"/>
        </w:rPr>
        <w:t>The learners should state conclusions about the success of their work in relation to the brief.</w:t>
      </w:r>
    </w:p>
    <w:p w:rsidR="00DA743A" w:rsidRDefault="00DA743A">
      <w:pPr>
        <w:spacing w:before="1" w:line="160" w:lineRule="exact"/>
        <w:rPr>
          <w:sz w:val="17"/>
          <w:szCs w:val="17"/>
        </w:rPr>
        <w:sectPr w:rsidR="00DA743A">
          <w:type w:val="continuous"/>
          <w:pgSz w:w="11900" w:h="16860"/>
          <w:pgMar w:top="1180" w:right="0" w:bottom="280" w:left="0" w:header="720" w:footer="720" w:gutter="0"/>
          <w:cols w:space="720"/>
        </w:sect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Merit: </w:t>
      </w:r>
      <w:r>
        <w:rPr>
          <w:rFonts w:ascii="Arial" w:eastAsia="Arial" w:hAnsi="Arial" w:cs="Arial"/>
          <w:sz w:val="22"/>
          <w:szCs w:val="22"/>
          <w:u w:val="single" w:color="000000"/>
        </w:rPr>
        <w:t>Identifies</w:t>
      </w:r>
      <w:r>
        <w:rPr>
          <w:rFonts w:ascii="Arial" w:eastAsia="Arial" w:hAnsi="Arial" w:cs="Arial"/>
          <w:sz w:val="22"/>
          <w:szCs w:val="22"/>
        </w:rPr>
        <w:t xml:space="preserve"> a range of strengths and weaknesses with supporting evidence and </w:t>
      </w:r>
      <w:r>
        <w:rPr>
          <w:rFonts w:ascii="Arial" w:eastAsia="Arial" w:hAnsi="Arial" w:cs="Arial"/>
          <w:sz w:val="22"/>
          <w:szCs w:val="22"/>
          <w:u w:val="single" w:color="000000"/>
        </w:rPr>
        <w:t>describes the impact on the overall outcome in</w:t>
      </w:r>
      <w:r>
        <w:rPr>
          <w:rFonts w:ascii="Arial" w:eastAsia="Arial" w:hAnsi="Arial" w:cs="Arial"/>
          <w:sz w:val="22"/>
          <w:szCs w:val="22"/>
        </w:rPr>
        <w:t xml:space="preserve"> </w:t>
      </w:r>
      <w:r>
        <w:rPr>
          <w:rFonts w:ascii="Arial" w:eastAsia="Arial" w:hAnsi="Arial" w:cs="Arial"/>
          <w:sz w:val="22"/>
          <w:szCs w:val="22"/>
          <w:u w:val="single" w:color="000000"/>
        </w:rPr>
        <w:t>relation to the brief</w:t>
      </w:r>
      <w:r>
        <w:rPr>
          <w:rFonts w:ascii="Arial" w:eastAsia="Arial" w:hAnsi="Arial" w:cs="Arial"/>
          <w:sz w:val="22"/>
          <w:szCs w:val="22"/>
        </w:rPr>
        <w:t xml:space="preserve">. Suggests </w:t>
      </w:r>
      <w:r>
        <w:rPr>
          <w:rFonts w:ascii="Arial" w:eastAsia="Arial" w:hAnsi="Arial" w:cs="Arial"/>
          <w:sz w:val="22"/>
          <w:szCs w:val="22"/>
          <w:u w:val="single" w:color="000000"/>
        </w:rPr>
        <w:t>advanced</w:t>
      </w:r>
      <w:r>
        <w:rPr>
          <w:rFonts w:ascii="Arial" w:eastAsia="Arial" w:hAnsi="Arial" w:cs="Arial"/>
          <w:sz w:val="22"/>
          <w:szCs w:val="22"/>
        </w:rPr>
        <w:t xml:space="preserve"> way(s) to improve the outcome or the process.</w:t>
      </w:r>
    </w:p>
    <w:p w:rsidR="00DA743A" w:rsidRDefault="00DA743A">
      <w:pPr>
        <w:spacing w:before="5" w:line="200" w:lineRule="exact"/>
      </w:pPr>
    </w:p>
    <w:p w:rsidR="00DA743A" w:rsidRDefault="00B5607E">
      <w:pPr>
        <w:spacing w:line="240" w:lineRule="exact"/>
        <w:ind w:left="794" w:right="657"/>
        <w:rPr>
          <w:rFonts w:ascii="Arial" w:eastAsia="Arial" w:hAnsi="Arial" w:cs="Arial"/>
          <w:sz w:val="22"/>
          <w:szCs w:val="22"/>
        </w:rPr>
      </w:pPr>
      <w:r>
        <w:pict>
          <v:group id="_x0000_s1206" style="position:absolute;left:0;text-align:left;margin-left:34.05pt;margin-top:192.1pt;width:516.45pt;height:376.7pt;z-index:-1508;mso-position-horizontal-relative:page;mso-position-vertical-relative:page" coordorigin="681,3842" coordsize="10329,7534">
            <v:shape id="_x0000_s1225" style="position:absolute;left:5737;top:3857;width:103;height:454" coordorigin="5737,3857" coordsize="103,454" path="m5737,4311r104,l5841,3857r-104,l5737,4311xe" fillcolor="#ff674d" stroked="f">
              <v:path arrowok="t"/>
            </v:shape>
            <v:shape id="_x0000_s1224" style="position:absolute;left:691;top:3857;width:103;height:454" coordorigin="691,3857" coordsize="103,454" path="m691,4311r103,l794,3857r-103,l691,4311xe" fillcolor="#ff674d" stroked="f">
              <v:path arrowok="t"/>
            </v:shape>
            <v:shape id="_x0000_s1223" style="position:absolute;left:794;top:3857;width:4943;height:453" coordorigin="794,3857" coordsize="4943,453" path="m5737,4311r,-454l794,3857r,454l5737,4311xe" fillcolor="#ff674d" stroked="f">
              <v:path arrowok="t"/>
            </v:shape>
            <v:shape id="_x0000_s1222" style="position:absolute;left:5850;top:3857;width:103;height:454" coordorigin="5850,3857" coordsize="103,454" path="m5850,4311r103,l5953,3857r-103,l5850,4311xe" fillcolor="#ff674d" stroked="f">
              <v:path arrowok="t"/>
            </v:shape>
            <v:shape id="_x0000_s1221" style="position:absolute;left:10894;top:3857;width:103;height:454" coordorigin="10894,3857" coordsize="103,454" path="m10894,4311r103,l10997,3857r-103,l10894,4311xe" fillcolor="#ff674d" stroked="f">
              <v:path arrowok="t"/>
            </v:shape>
            <v:shape id="_x0000_s1220" style="position:absolute;left:5953;top:3857;width:4940;height:453" coordorigin="5953,3857" coordsize="4940,453" path="m10894,4311r,-454l5953,3857r,454l10894,4311xe" fillcolor="#ff674d" stroked="f">
              <v:path arrowok="t"/>
            </v:shape>
            <v:shape id="_x0000_s1219" style="position:absolute;left:691;top:3852;width:5149;height:0" coordorigin="691,3852" coordsize="5149,0" path="m691,3852r5150,e" filled="f" strokeweight=".58pt">
              <v:path arrowok="t"/>
            </v:shape>
            <v:shape id="_x0000_s1218" style="position:absolute;left:5850;top:3852;width:5149;height:0" coordorigin="5850,3852" coordsize="5149,0" path="m5850,3852r5149,e" filled="f" strokeweight=".58pt">
              <v:path arrowok="t"/>
            </v:shape>
            <v:shape id="_x0000_s1217" style="position:absolute;left:691;top:4316;width:5149;height:0" coordorigin="691,4316" coordsize="5149,0" path="m691,4316r5150,e" filled="f" strokeweight=".58pt">
              <v:path arrowok="t"/>
            </v:shape>
            <v:shape id="_x0000_s1216" style="position:absolute;left:5850;top:4316;width:5149;height:0" coordorigin="5850,4316" coordsize="5149,0" path="m5850,4316r5149,e" filled="f" strokeweight=".58pt">
              <v:path arrowok="t"/>
            </v:shape>
            <v:shape id="_x0000_s1215" style="position:absolute;left:691;top:6243;width:5149;height:0" coordorigin="691,6243" coordsize="5149,0" path="m691,6243r5150,e" filled="f" strokeweight=".58pt">
              <v:path arrowok="t"/>
            </v:shape>
            <v:shape id="_x0000_s1214" style="position:absolute;left:5850;top:6243;width:5149;height:0" coordorigin="5850,6243" coordsize="5149,0" path="m5850,6243r5149,e" filled="f" strokeweight=".58pt">
              <v:path arrowok="t"/>
            </v:shape>
            <v:shape id="_x0000_s1213" style="position:absolute;left:691;top:8677;width:5149;height:0" coordorigin="691,8677" coordsize="5149,0" path="m691,8677r5150,e" filled="f" strokeweight=".58pt">
              <v:path arrowok="t"/>
            </v:shape>
            <v:shape id="_x0000_s1212" style="position:absolute;left:5850;top:8677;width:5149;height:0" coordorigin="5850,8677" coordsize="5149,0" path="m5850,8677r5149,e" filled="f" strokeweight=".58pt">
              <v:path arrowok="t"/>
            </v:shape>
            <v:shape id="_x0000_s1211" style="position:absolute;left:686;top:3848;width:0;height:7523" coordorigin="686,3848" coordsize="0,7523" path="m686,3848r,7522e" filled="f" strokeweight=".58pt">
              <v:path arrowok="t"/>
            </v:shape>
            <v:shape id="_x0000_s1210" style="position:absolute;left:691;top:11365;width:5149;height:0" coordorigin="691,11365" coordsize="5149,0" path="m691,11365r5150,e" filled="f" strokeweight=".20464mm">
              <v:path arrowok="t"/>
            </v:shape>
            <v:shape id="_x0000_s1209" style="position:absolute;left:5845;top:3848;width:0;height:7523" coordorigin="5845,3848" coordsize="0,7523" path="m5845,3848r,7522e" filled="f" strokeweight=".58pt">
              <v:path arrowok="t"/>
            </v:shape>
            <v:shape id="_x0000_s1208" style="position:absolute;left:5850;top:11365;width:5149;height:0" coordorigin="5850,11365" coordsize="5149,0" path="m5850,11365r5149,e" filled="f" strokeweight=".20464mm">
              <v:path arrowok="t"/>
            </v:shape>
            <v:shape id="_x0000_s1207" style="position:absolute;left:11004;top:3848;width:0;height:7523" coordorigin="11004,3848" coordsize="0,7523" path="m11004,3848r,7522e" filled="f" strokeweight=".58pt">
              <v:path arrowok="t"/>
            </v:shape>
            <w10:wrap anchorx="page" anchory="page"/>
          </v:group>
        </w:pict>
      </w:r>
      <w:r w:rsidR="00692B59">
        <w:rPr>
          <w:rFonts w:ascii="Arial" w:eastAsia="Arial" w:hAnsi="Arial" w:cs="Arial"/>
          <w:sz w:val="22"/>
          <w:szCs w:val="22"/>
        </w:rPr>
        <w:t>Makes detailed conclusions about how the completed piece meets the brief.</w:t>
      </w:r>
    </w:p>
    <w:p w:rsidR="00DA743A" w:rsidRDefault="00692B59">
      <w:pPr>
        <w:spacing w:before="35"/>
        <w:ind w:right="1037"/>
        <w:rPr>
          <w:rFonts w:ascii="Arial" w:eastAsia="Arial" w:hAnsi="Arial" w:cs="Arial"/>
          <w:sz w:val="22"/>
          <w:szCs w:val="22"/>
        </w:rPr>
      </w:pPr>
      <w:r>
        <w:br w:type="column"/>
      </w:r>
      <w:r>
        <w:rPr>
          <w:rFonts w:ascii="Arial" w:eastAsia="Arial" w:hAnsi="Arial" w:cs="Arial"/>
          <w:sz w:val="22"/>
          <w:szCs w:val="22"/>
        </w:rPr>
        <w:lastRenderedPageBreak/>
        <w:t>Learners should identify areas of strength and weakness and describe how these affected the brief outcome overall. The learners should identify specific and technically correct ways in which the outcome of the brief could be improved.</w:t>
      </w:r>
    </w:p>
    <w:p w:rsidR="00DA743A" w:rsidRDefault="00DA743A">
      <w:pPr>
        <w:spacing w:before="5" w:line="200" w:lineRule="exact"/>
      </w:pPr>
    </w:p>
    <w:p w:rsidR="00DA743A" w:rsidRDefault="00692B59">
      <w:pPr>
        <w:spacing w:line="240" w:lineRule="exact"/>
        <w:ind w:right="1576"/>
        <w:jc w:val="both"/>
        <w:rPr>
          <w:rFonts w:ascii="Arial" w:eastAsia="Arial" w:hAnsi="Arial" w:cs="Arial"/>
          <w:sz w:val="22"/>
          <w:szCs w:val="22"/>
        </w:rPr>
        <w:sectPr w:rsidR="00DA743A">
          <w:type w:val="continuous"/>
          <w:pgSz w:w="11900" w:h="16860"/>
          <w:pgMar w:top="1180" w:right="0" w:bottom="280" w:left="0" w:header="720" w:footer="720" w:gutter="0"/>
          <w:cols w:num="2" w:space="720" w:equalWidth="0">
            <w:col w:w="5625" w:space="329"/>
            <w:col w:w="5946"/>
          </w:cols>
        </w:sectPr>
      </w:pPr>
      <w:r>
        <w:rPr>
          <w:rFonts w:ascii="Arial" w:eastAsia="Arial" w:hAnsi="Arial" w:cs="Arial"/>
          <w:sz w:val="22"/>
          <w:szCs w:val="22"/>
        </w:rPr>
        <w:t>The learners should state conclusions which include relevant and specific detail about the success of their work in relation to the brief.</w:t>
      </w:r>
    </w:p>
    <w:p w:rsidR="00DA743A" w:rsidRDefault="00DA743A">
      <w:pPr>
        <w:spacing w:before="1" w:line="160" w:lineRule="exact"/>
        <w:rPr>
          <w:sz w:val="17"/>
          <w:szCs w:val="17"/>
        </w:rPr>
        <w:sectPr w:rsidR="00DA743A">
          <w:type w:val="continuous"/>
          <w:pgSz w:w="11900" w:h="16860"/>
          <w:pgMar w:top="1180" w:right="0" w:bottom="280" w:left="0" w:header="720" w:footer="720" w:gutter="0"/>
          <w:cols w:space="720"/>
        </w:sect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u w:val="single" w:color="000000"/>
        </w:rPr>
        <w:t>Describes</w:t>
      </w:r>
      <w:r>
        <w:rPr>
          <w:rFonts w:ascii="Arial" w:eastAsia="Arial" w:hAnsi="Arial" w:cs="Arial"/>
          <w:sz w:val="22"/>
          <w:szCs w:val="22"/>
        </w:rPr>
        <w:t xml:space="preserve"> a range of strengths and weaknesses with supporting evidence, showing evidence of </w:t>
      </w:r>
      <w:proofErr w:type="spellStart"/>
      <w:r>
        <w:rPr>
          <w:rFonts w:ascii="Arial" w:eastAsia="Arial" w:hAnsi="Arial" w:cs="Arial"/>
          <w:sz w:val="22"/>
          <w:szCs w:val="22"/>
          <w:u w:val="single" w:color="000000"/>
        </w:rPr>
        <w:t>recognising</w:t>
      </w:r>
      <w:proofErr w:type="spellEnd"/>
      <w:r>
        <w:rPr>
          <w:rFonts w:ascii="Arial" w:eastAsia="Arial" w:hAnsi="Arial" w:cs="Arial"/>
          <w:sz w:val="22"/>
          <w:szCs w:val="22"/>
          <w:u w:val="single" w:color="000000"/>
        </w:rPr>
        <w:t xml:space="preserve"> different levels of</w:t>
      </w:r>
      <w:r>
        <w:rPr>
          <w:rFonts w:ascii="Arial" w:eastAsia="Arial" w:hAnsi="Arial" w:cs="Arial"/>
          <w:sz w:val="22"/>
          <w:szCs w:val="22"/>
        </w:rPr>
        <w:t xml:space="preserve"> </w:t>
      </w:r>
      <w:r>
        <w:rPr>
          <w:rFonts w:ascii="Arial" w:eastAsia="Arial" w:hAnsi="Arial" w:cs="Arial"/>
          <w:sz w:val="22"/>
          <w:szCs w:val="22"/>
          <w:u w:val="single" w:color="000000"/>
        </w:rPr>
        <w:t>importance with relation to the brief</w:t>
      </w:r>
      <w:r>
        <w:rPr>
          <w:rFonts w:ascii="Arial" w:eastAsia="Arial" w:hAnsi="Arial" w:cs="Arial"/>
          <w:sz w:val="22"/>
          <w:szCs w:val="22"/>
        </w:rPr>
        <w:t xml:space="preserve">. Suggests </w:t>
      </w:r>
      <w:r>
        <w:rPr>
          <w:rFonts w:ascii="Arial" w:eastAsia="Arial" w:hAnsi="Arial" w:cs="Arial"/>
          <w:sz w:val="22"/>
          <w:szCs w:val="22"/>
          <w:u w:val="single" w:color="000000"/>
        </w:rPr>
        <w:t>advanced</w:t>
      </w:r>
      <w:r>
        <w:rPr>
          <w:rFonts w:ascii="Arial" w:eastAsia="Arial" w:hAnsi="Arial" w:cs="Arial"/>
          <w:sz w:val="22"/>
          <w:szCs w:val="22"/>
        </w:rPr>
        <w:t xml:space="preserve"> way(s) to improve the outcome or the process </w:t>
      </w:r>
      <w:r>
        <w:rPr>
          <w:rFonts w:ascii="Arial" w:eastAsia="Arial" w:hAnsi="Arial" w:cs="Arial"/>
          <w:sz w:val="22"/>
          <w:szCs w:val="22"/>
          <w:u w:val="single" w:color="000000"/>
        </w:rPr>
        <w:t>with explanation of ideas</w:t>
      </w:r>
      <w:r>
        <w:rPr>
          <w:rFonts w:ascii="Arial" w:eastAsia="Arial" w:hAnsi="Arial" w:cs="Arial"/>
          <w:sz w:val="22"/>
          <w:szCs w:val="22"/>
        </w:rPr>
        <w:t>.</w:t>
      </w:r>
    </w:p>
    <w:p w:rsidR="00DA743A" w:rsidRDefault="00DA743A">
      <w:pPr>
        <w:spacing w:line="200" w:lineRule="exact"/>
      </w:pPr>
    </w:p>
    <w:p w:rsidR="00DA743A" w:rsidRDefault="00692B59">
      <w:pPr>
        <w:ind w:left="794" w:right="525"/>
        <w:rPr>
          <w:rFonts w:ascii="Arial" w:eastAsia="Arial" w:hAnsi="Arial" w:cs="Arial"/>
          <w:sz w:val="22"/>
          <w:szCs w:val="22"/>
        </w:rPr>
      </w:pPr>
      <w:r>
        <w:rPr>
          <w:rFonts w:ascii="Arial" w:eastAsia="Arial" w:hAnsi="Arial" w:cs="Arial"/>
          <w:sz w:val="22"/>
          <w:szCs w:val="22"/>
        </w:rPr>
        <w:t>Makes detailed conclusions about how the completed piece meets the brief.</w:t>
      </w:r>
    </w:p>
    <w:p w:rsidR="00DA743A" w:rsidRDefault="00692B59">
      <w:pPr>
        <w:spacing w:before="35"/>
        <w:ind w:right="1053"/>
        <w:rPr>
          <w:rFonts w:ascii="Arial" w:eastAsia="Arial" w:hAnsi="Arial" w:cs="Arial"/>
          <w:sz w:val="22"/>
          <w:szCs w:val="22"/>
        </w:rPr>
      </w:pPr>
      <w:r>
        <w:br w:type="column"/>
      </w:r>
      <w:r>
        <w:rPr>
          <w:rFonts w:ascii="Arial" w:eastAsia="Arial" w:hAnsi="Arial" w:cs="Arial"/>
          <w:sz w:val="22"/>
          <w:szCs w:val="22"/>
        </w:rPr>
        <w:lastRenderedPageBreak/>
        <w:t>Learners should describe areas of strength and weakness and comment on how these strengths and weaknesses affected their ability to complete specific areas of the brief. The learners should explain specific and technically correct ways in which the outcome of the brief could be improved.</w:t>
      </w:r>
    </w:p>
    <w:p w:rsidR="00DA743A" w:rsidRDefault="00DA743A">
      <w:pPr>
        <w:spacing w:before="1" w:line="200" w:lineRule="exact"/>
      </w:pPr>
    </w:p>
    <w:p w:rsidR="00DA743A" w:rsidRDefault="00692B59">
      <w:pPr>
        <w:ind w:right="1576"/>
        <w:jc w:val="both"/>
        <w:rPr>
          <w:rFonts w:ascii="Arial" w:eastAsia="Arial" w:hAnsi="Arial" w:cs="Arial"/>
          <w:sz w:val="22"/>
          <w:szCs w:val="22"/>
        </w:rPr>
        <w:sectPr w:rsidR="00DA743A">
          <w:type w:val="continuous"/>
          <w:pgSz w:w="11900" w:h="16860"/>
          <w:pgMar w:top="1180" w:right="0" w:bottom="280" w:left="0" w:header="720" w:footer="720" w:gutter="0"/>
          <w:cols w:num="2" w:space="720" w:equalWidth="0">
            <w:col w:w="5493" w:space="461"/>
            <w:col w:w="5946"/>
          </w:cols>
        </w:sectPr>
      </w:pPr>
      <w:r>
        <w:rPr>
          <w:rFonts w:ascii="Arial" w:eastAsia="Arial" w:hAnsi="Arial" w:cs="Arial"/>
          <w:sz w:val="22"/>
          <w:szCs w:val="22"/>
        </w:rPr>
        <w:t>The learners should state conclusions which include relevant and specific detail about the success of their work in relation to the brief.</w:t>
      </w:r>
    </w:p>
    <w:p w:rsidR="00DA743A" w:rsidRDefault="00DA743A">
      <w:pPr>
        <w:spacing w:before="5" w:line="220" w:lineRule="exact"/>
        <w:rPr>
          <w:sz w:val="22"/>
          <w:szCs w:val="22"/>
        </w:rPr>
      </w:pPr>
    </w:p>
    <w:sectPr w:rsidR="00DA743A" w:rsidSect="00692B59">
      <w:pgSz w:w="11900" w:h="16860"/>
      <w:pgMar w:top="2160" w:right="0" w:bottom="280" w:left="0" w:header="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7E" w:rsidRDefault="00B5607E">
      <w:r>
        <w:separator/>
      </w:r>
    </w:p>
  </w:endnote>
  <w:endnote w:type="continuationSeparator" w:id="0">
    <w:p w:rsidR="00B5607E" w:rsidRDefault="00B5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A" w:rsidRDefault="00B5607E">
    <w:pPr>
      <w:spacing w:line="200" w:lineRule="exact"/>
    </w:pPr>
    <w:r>
      <w:pict>
        <v:group id="_x0000_s2052" style="position:absolute;margin-left:0;margin-top:785.65pt;width:594.95pt;height:56.4pt;z-index:-1527;mso-position-horizontal-relative:page;mso-position-vertical-relative:page" coordorigin=",15713" coordsize="11899,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15713;width:11899;height:1128">
            <v:imagedata r:id="rId1" o:title=""/>
          </v:shape>
          <v:shape id="_x0000_s2053" style="position:absolute;top:15744;width:11887;height:1097" coordorigin=",15744" coordsize="11887,1097" path="m11887,16841r,-1097l,15744r,1097l11887,16841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94.75pt;margin-top:808.2pt;width:100.7pt;height:13.05pt;z-index:-1526;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Call: 0191 240 8822</w:t>
                </w:r>
              </w:p>
            </w:txbxContent>
          </v:textbox>
          <w10:wrap anchorx="page" anchory="page"/>
        </v:shape>
      </w:pict>
    </w:r>
    <w:r>
      <w:pict>
        <v:shape id="_x0000_s2050" type="#_x0000_t202" style="position:absolute;margin-left:310.85pt;margin-top:808.2pt;width:138.4pt;height:13.05pt;z-index:-1525;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Email: schools@ncfe.org.uk</w:t>
                </w:r>
              </w:p>
            </w:txbxContent>
          </v:textbox>
          <w10:wrap anchorx="page" anchory="page"/>
        </v:shape>
      </w:pict>
    </w:r>
    <w:r>
      <w:pict>
        <v:shape id="_x0000_s2049" type="#_x0000_t202" style="position:absolute;margin-left:467.8pt;margin-top:808.2pt;width:83.4pt;height:13.05pt;z-index:-1524;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Visit: ncfe.org.uk</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7E" w:rsidRDefault="00B5607E">
      <w:r>
        <w:separator/>
      </w:r>
    </w:p>
  </w:footnote>
  <w:footnote w:type="continuationSeparator" w:id="0">
    <w:p w:rsidR="00B5607E" w:rsidRDefault="00B5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A" w:rsidRDefault="00B5607E">
    <w:pPr>
      <w:spacing w:line="200" w:lineRule="exact"/>
    </w:pPr>
    <w:r>
      <w:pict>
        <v:group id="_x0000_s2057" style="position:absolute;margin-left:0;margin-top:0;width:594.95pt;height:108.6pt;z-index:-1530;mso-position-horizontal-relative:page;mso-position-vertical-relative:page" coordsize="11899,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1899;height:2172">
            <v:imagedata r:id="rId1" o:title=""/>
          </v:shape>
          <v:shape id="_x0000_s2058" style="position:absolute;width:11885;height:2069" coordsize="11885,2069" path="m11885,2069l11885,,,,,2069r11885,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227.55pt;margin-top:23.65pt;width:323.75pt;height:25.05pt;z-index:-1529;mso-position-horizontal-relative:page;mso-position-vertical-relative:page" filled="f" stroked="f">
          <v:textbox inset="0,0,0,0">
            <w:txbxContent>
              <w:p w:rsidR="00DA743A" w:rsidRDefault="00692B59">
                <w:pPr>
                  <w:spacing w:before="7" w:line="240" w:lineRule="exact"/>
                  <w:ind w:left="4310" w:right="20" w:hanging="4328"/>
                  <w:jc w:val="right"/>
                  <w:rPr>
                    <w:rFonts w:ascii="Arial" w:eastAsia="Arial" w:hAnsi="Arial" w:cs="Arial"/>
                    <w:sz w:val="22"/>
                    <w:szCs w:val="22"/>
                  </w:rPr>
                </w:pPr>
                <w:r>
                  <w:rPr>
                    <w:rFonts w:ascii="Arial" w:eastAsia="Arial" w:hAnsi="Arial" w:cs="Arial"/>
                    <w:color w:val="FFFFFF"/>
                    <w:sz w:val="22"/>
                    <w:szCs w:val="22"/>
                  </w:rPr>
                  <w:t>NCFE Level 2 Technical Award in Music Technology (601/6774/9) Issue 2 October 2016</w:t>
                </w:r>
              </w:p>
            </w:txbxContent>
          </v:textbox>
          <w10:wrap anchorx="page" anchory="page"/>
        </v:shape>
      </w:pict>
    </w:r>
    <w:r>
      <w:pict>
        <v:shape id="_x0000_s2055" type="#_x0000_t202" style="position:absolute;margin-left:535.95pt;margin-top:71.65pt;width:16.25pt;height:13.05pt;z-index:-1528;mso-position-horizontal-relative:page;mso-position-vertical-relative:page" filled="f" stroked="f">
          <v:textbox inset="0,0,0,0">
            <w:txbxContent>
              <w:p w:rsidR="00DA743A" w:rsidRDefault="00692B59">
                <w:pPr>
                  <w:spacing w:line="240" w:lineRule="exact"/>
                  <w:ind w:left="40"/>
                  <w:rPr>
                    <w:rFonts w:ascii="Arial" w:eastAsia="Arial" w:hAnsi="Arial" w:cs="Arial"/>
                    <w:sz w:val="22"/>
                    <w:szCs w:val="22"/>
                  </w:rPr>
                </w:pPr>
                <w:r>
                  <w:fldChar w:fldCharType="begin"/>
                </w:r>
                <w:r>
                  <w:rPr>
                    <w:rFonts w:ascii="Arial" w:eastAsia="Arial" w:hAnsi="Arial" w:cs="Arial"/>
                    <w:color w:val="FFFFFF"/>
                    <w:sz w:val="22"/>
                    <w:szCs w:val="22"/>
                  </w:rPr>
                  <w:instrText xml:space="preserve"> PAGE </w:instrText>
                </w:r>
                <w:r>
                  <w:fldChar w:fldCharType="separate"/>
                </w:r>
                <w:r w:rsidR="002E1258">
                  <w:rPr>
                    <w:rFonts w:ascii="Arial" w:eastAsia="Arial" w:hAnsi="Arial" w:cs="Arial"/>
                    <w:noProof/>
                    <w:color w:val="FFFFFF"/>
                    <w:sz w:val="22"/>
                    <w:szCs w:val="22"/>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EC"/>
    <w:multiLevelType w:val="hybridMultilevel"/>
    <w:tmpl w:val="8474C97C"/>
    <w:lvl w:ilvl="0" w:tplc="08090001">
      <w:start w:val="1"/>
      <w:numFmt w:val="bullet"/>
      <w:lvlText w:val=""/>
      <w:lvlJc w:val="left"/>
      <w:pPr>
        <w:ind w:left="1651" w:hanging="360"/>
      </w:pPr>
      <w:rPr>
        <w:rFonts w:ascii="Symbol" w:hAnsi="Symbol" w:hint="default"/>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
    <w:nsid w:val="47914829"/>
    <w:multiLevelType w:val="hybridMultilevel"/>
    <w:tmpl w:val="FF94961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nsid w:val="706E6BB0"/>
    <w:multiLevelType w:val="multilevel"/>
    <w:tmpl w:val="2146BC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A743A"/>
    <w:rsid w:val="001A069D"/>
    <w:rsid w:val="002E1258"/>
    <w:rsid w:val="00692B59"/>
    <w:rsid w:val="00A74880"/>
    <w:rsid w:val="00B5607E"/>
    <w:rsid w:val="00DA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92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9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JPr</cp:lastModifiedBy>
  <cp:revision>2</cp:revision>
  <dcterms:created xsi:type="dcterms:W3CDTF">2019-01-03T09:23:00Z</dcterms:created>
  <dcterms:modified xsi:type="dcterms:W3CDTF">2019-01-03T09:23:00Z</dcterms:modified>
</cp:coreProperties>
</file>